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D1" w:rsidRDefault="00020C6D" w:rsidP="00FE22D1">
      <w:pPr>
        <w:jc w:val="center"/>
        <w:rPr>
          <w:sz w:val="28"/>
          <w:szCs w:val="28"/>
        </w:rPr>
      </w:pPr>
      <w:r w:rsidRPr="00000D92">
        <w:rPr>
          <w:b/>
          <w:sz w:val="28"/>
          <w:szCs w:val="28"/>
          <w:u w:val="single"/>
        </w:rPr>
        <w:t>Аннотация</w:t>
      </w:r>
      <w:r>
        <w:rPr>
          <w:b/>
          <w:sz w:val="28"/>
          <w:szCs w:val="28"/>
          <w:u w:val="single"/>
        </w:rPr>
        <w:t xml:space="preserve"> </w:t>
      </w:r>
      <w:r w:rsidRPr="00000D92">
        <w:rPr>
          <w:b/>
          <w:sz w:val="28"/>
          <w:szCs w:val="28"/>
          <w:u w:val="single"/>
        </w:rPr>
        <w:t>к рабочей программе дисциплины «История»</w:t>
      </w:r>
      <w:r w:rsidR="00FE22D1">
        <w:rPr>
          <w:b/>
          <w:sz w:val="28"/>
          <w:szCs w:val="28"/>
          <w:u w:val="single"/>
        </w:rPr>
        <w:t xml:space="preserve"> 5 класс</w:t>
      </w:r>
    </w:p>
    <w:p w:rsidR="00FE22D1" w:rsidRPr="00FE22D1" w:rsidRDefault="00FE22D1" w:rsidP="00FE22D1">
      <w:pPr>
        <w:jc w:val="center"/>
        <w:rPr>
          <w:sz w:val="28"/>
          <w:szCs w:val="28"/>
          <w:u w:val="single"/>
        </w:rPr>
      </w:pPr>
      <w:r w:rsidRPr="00FE22D1">
        <w:rPr>
          <w:b/>
          <w:sz w:val="28"/>
          <w:szCs w:val="28"/>
          <w:u w:val="single"/>
        </w:rPr>
        <w:t>1.</w:t>
      </w:r>
      <w:r w:rsidR="00020C6D" w:rsidRPr="00FE22D1">
        <w:rPr>
          <w:b/>
          <w:sz w:val="28"/>
          <w:szCs w:val="28"/>
          <w:u w:val="single"/>
        </w:rPr>
        <w:t>Место дисциплины в структуре основной образовательной програм</w:t>
      </w:r>
      <w:r w:rsidRPr="00FE22D1">
        <w:rPr>
          <w:b/>
          <w:sz w:val="28"/>
          <w:szCs w:val="28"/>
          <w:u w:val="single"/>
        </w:rPr>
        <w:t>мы</w:t>
      </w:r>
    </w:p>
    <w:p w:rsidR="00FE22D1" w:rsidRPr="00FE22D1" w:rsidRDefault="00FE22D1" w:rsidP="00FE22D1">
      <w:pPr>
        <w:ind w:left="-993"/>
        <w:jc w:val="both"/>
      </w:pPr>
      <w:r>
        <w:t xml:space="preserve">               </w:t>
      </w:r>
      <w:r w:rsidRPr="00FE22D1">
        <w:t>Дисциплина «История» включена в базовую часть гуманитарного цикла</w:t>
      </w:r>
      <w:r>
        <w:t xml:space="preserve">  и</w:t>
      </w:r>
      <w:r w:rsidRPr="00FE22D1">
        <w:t xml:space="preserve"> </w:t>
      </w:r>
      <w:r>
        <w:t xml:space="preserve"> </w:t>
      </w:r>
      <w:r w:rsidRPr="00FE22D1">
        <w:t xml:space="preserve"> базируется на формировании знаний при изучении отечественной и всеобщей истории. К исходным требованиям, необходимым для изучения дисциплины «</w:t>
      </w:r>
      <w:r>
        <w:t>История</w:t>
      </w:r>
      <w:r w:rsidRPr="00FE22D1">
        <w:t>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FE22D1" w:rsidRPr="00FE22D1" w:rsidRDefault="00FE22D1" w:rsidP="00FE22D1">
      <w:pPr>
        <w:pStyle w:val="a3"/>
        <w:ind w:left="-993"/>
        <w:jc w:val="both"/>
      </w:pPr>
      <w:r w:rsidRPr="00FE22D1">
        <w:t>В системе школьного образования дисциплина «</w:t>
      </w:r>
      <w:r>
        <w:t>История</w:t>
      </w:r>
      <w:r w:rsidRPr="00FE22D1">
        <w:t>» занимает особое место, т.к. является не только объектом изучения, но и непосредственно способствует активной социализации учащихся, является средством познан</w:t>
      </w:r>
      <w:r>
        <w:t>ия окружающего сообщества людей.</w:t>
      </w:r>
    </w:p>
    <w:p w:rsidR="00FE22D1" w:rsidRPr="00FE22D1" w:rsidRDefault="00FE22D1" w:rsidP="00FE22D1">
      <w:pPr>
        <w:shd w:val="clear" w:color="auto" w:fill="FFFFFF"/>
        <w:ind w:left="-993" w:right="38" w:hanging="141"/>
        <w:jc w:val="both"/>
      </w:pPr>
      <w:r>
        <w:rPr>
          <w:color w:val="000000"/>
          <w:spacing w:val="5"/>
        </w:rPr>
        <w:t xml:space="preserve">                     </w:t>
      </w:r>
      <w:r w:rsidRPr="00FE22D1">
        <w:rPr>
          <w:color w:val="000000"/>
          <w:spacing w:val="5"/>
        </w:rPr>
        <w:t>В курсе происходит знакомство с процессом формирования че</w:t>
      </w:r>
      <w:r w:rsidRPr="00FE22D1">
        <w:rPr>
          <w:color w:val="000000"/>
          <w:spacing w:val="5"/>
        </w:rPr>
        <w:softHyphen/>
      </w:r>
      <w:r w:rsidRPr="00FE22D1">
        <w:rPr>
          <w:color w:val="000000"/>
          <w:spacing w:val="6"/>
        </w:rPr>
        <w:t>ловека и человеческого общества, с важнейшими цивилизациями Древнего мира. При этом вводится только общее понятие «циви</w:t>
      </w:r>
      <w:r w:rsidRPr="00FE22D1">
        <w:rPr>
          <w:color w:val="000000"/>
          <w:spacing w:val="6"/>
        </w:rPr>
        <w:softHyphen/>
        <w:t xml:space="preserve">лизация», противопоставленное первобытности (поскольку в науке </w:t>
      </w:r>
      <w:r w:rsidRPr="00FE22D1">
        <w:rPr>
          <w:color w:val="000000"/>
          <w:spacing w:val="14"/>
        </w:rPr>
        <w:t xml:space="preserve">выделение локальных цивилизаций древности, их наименования </w:t>
      </w:r>
      <w:r w:rsidRPr="00FE22D1">
        <w:rPr>
          <w:color w:val="000000"/>
          <w:spacing w:val="8"/>
        </w:rPr>
        <w:t>и определение сущности являются спорными и неустановленными).</w:t>
      </w:r>
    </w:p>
    <w:p w:rsidR="00FE22D1" w:rsidRPr="00652753" w:rsidRDefault="00FE22D1" w:rsidP="00FE22D1">
      <w:r w:rsidRPr="00576016">
        <w:rPr>
          <w:b/>
          <w:u w:val="single"/>
        </w:rPr>
        <w:t>2.Цель изучения дисциплины</w:t>
      </w:r>
    </w:p>
    <w:p w:rsidR="00FE22D1" w:rsidRPr="00FE22D1" w:rsidRDefault="00FE22D1" w:rsidP="00FE22D1">
      <w:pPr>
        <w:numPr>
          <w:ilvl w:val="0"/>
          <w:numId w:val="2"/>
        </w:numPr>
        <w:shd w:val="clear" w:color="auto" w:fill="FFFFFF"/>
        <w:ind w:right="67"/>
        <w:jc w:val="both"/>
      </w:pPr>
      <w:r w:rsidRPr="00FE22D1">
        <w:rPr>
          <w:color w:val="000000"/>
          <w:spacing w:val="8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 w:rsidRPr="00FE22D1">
        <w:rPr>
          <w:color w:val="000000"/>
          <w:spacing w:val="8"/>
        </w:rPr>
        <w:softHyphen/>
      </w:r>
      <w:r w:rsidRPr="00FE22D1">
        <w:rPr>
          <w:color w:val="000000"/>
          <w:spacing w:val="10"/>
        </w:rPr>
        <w:t>мы социального и политического строя;</w:t>
      </w:r>
    </w:p>
    <w:p w:rsidR="00FE22D1" w:rsidRPr="00FE22D1" w:rsidRDefault="00FE22D1" w:rsidP="00FE22D1">
      <w:pPr>
        <w:numPr>
          <w:ilvl w:val="0"/>
          <w:numId w:val="2"/>
        </w:numPr>
        <w:shd w:val="clear" w:color="auto" w:fill="FFFFFF"/>
        <w:ind w:right="67"/>
        <w:jc w:val="both"/>
      </w:pPr>
      <w:r w:rsidRPr="00FE22D1">
        <w:rPr>
          <w:color w:val="000000"/>
          <w:spacing w:val="16"/>
        </w:rPr>
        <w:t xml:space="preserve">показать наиболее яркие личности Древнего мира и их роль </w:t>
      </w:r>
      <w:r w:rsidRPr="00FE22D1">
        <w:rPr>
          <w:color w:val="000000"/>
          <w:spacing w:val="9"/>
        </w:rPr>
        <w:t>в истории и культуре;</w:t>
      </w:r>
    </w:p>
    <w:p w:rsidR="00FE22D1" w:rsidRPr="00FE22D1" w:rsidRDefault="00FE22D1" w:rsidP="00FE22D1">
      <w:pPr>
        <w:numPr>
          <w:ilvl w:val="0"/>
          <w:numId w:val="2"/>
        </w:numPr>
        <w:shd w:val="clear" w:color="auto" w:fill="FFFFFF"/>
        <w:ind w:right="67"/>
        <w:jc w:val="both"/>
      </w:pPr>
      <w:r w:rsidRPr="00FE22D1">
        <w:rPr>
          <w:color w:val="000000"/>
          <w:spacing w:val="7"/>
        </w:rPr>
        <w:t xml:space="preserve">охарактеризовать становление идей и институтов, понимание </w:t>
      </w:r>
      <w:r w:rsidRPr="00FE22D1">
        <w:rPr>
          <w:color w:val="000000"/>
          <w:spacing w:val="4"/>
        </w:rPr>
        <w:t>которых необходимо современному человеку и гражданину (деспо</w:t>
      </w:r>
      <w:r w:rsidRPr="00FE22D1">
        <w:rPr>
          <w:color w:val="000000"/>
          <w:spacing w:val="4"/>
        </w:rPr>
        <w:softHyphen/>
      </w:r>
      <w:r w:rsidRPr="00FE22D1">
        <w:rPr>
          <w:color w:val="000000"/>
          <w:spacing w:val="8"/>
        </w:rPr>
        <w:t>тическая форма правления, законы, демократия, республика, мо</w:t>
      </w:r>
      <w:r w:rsidRPr="00FE22D1">
        <w:rPr>
          <w:color w:val="000000"/>
          <w:spacing w:val="8"/>
        </w:rPr>
        <w:softHyphen/>
      </w:r>
      <w:r w:rsidRPr="00FE22D1">
        <w:rPr>
          <w:color w:val="000000"/>
          <w:spacing w:val="5"/>
        </w:rPr>
        <w:t xml:space="preserve">ральные нормы, религиозные верования, в частности особенности </w:t>
      </w:r>
      <w:r w:rsidRPr="00FE22D1">
        <w:rPr>
          <w:color w:val="000000"/>
          <w:spacing w:val="8"/>
        </w:rPr>
        <w:t>мировых религий — буддизма и христианства);</w:t>
      </w:r>
    </w:p>
    <w:p w:rsidR="00FE22D1" w:rsidRPr="00FE22D1" w:rsidRDefault="00FE22D1" w:rsidP="00FE22D1">
      <w:pPr>
        <w:numPr>
          <w:ilvl w:val="0"/>
          <w:numId w:val="2"/>
        </w:numPr>
        <w:shd w:val="clear" w:color="auto" w:fill="FFFFFF"/>
        <w:ind w:right="67"/>
        <w:jc w:val="both"/>
      </w:pPr>
      <w:r w:rsidRPr="00FE22D1">
        <w:rPr>
          <w:color w:val="000000"/>
          <w:spacing w:val="9"/>
        </w:rPr>
        <w:t>раскрыть на конкретном материале положение о том, что каж</w:t>
      </w:r>
      <w:r w:rsidRPr="00FE22D1">
        <w:rPr>
          <w:color w:val="000000"/>
          <w:spacing w:val="9"/>
        </w:rPr>
        <w:softHyphen/>
      </w:r>
      <w:r w:rsidRPr="00FE22D1">
        <w:rPr>
          <w:color w:val="000000"/>
          <w:spacing w:val="3"/>
        </w:rPr>
        <w:t>дый из народов древности оставил позитивный след в истории че</w:t>
      </w:r>
      <w:r w:rsidRPr="00FE22D1">
        <w:rPr>
          <w:color w:val="000000"/>
          <w:spacing w:val="3"/>
        </w:rPr>
        <w:softHyphen/>
      </w:r>
      <w:r w:rsidRPr="00FE22D1">
        <w:rPr>
          <w:color w:val="000000"/>
          <w:spacing w:val="6"/>
        </w:rPr>
        <w:t xml:space="preserve">ловечества. Последнее дает возможность формировать у учащихся </w:t>
      </w:r>
      <w:r w:rsidRPr="00FE22D1">
        <w:rPr>
          <w:color w:val="000000"/>
          <w:spacing w:val="9"/>
        </w:rPr>
        <w:t>терпимость, широту мировоззрения, гуманизм.</w:t>
      </w:r>
    </w:p>
    <w:p w:rsidR="00FE22D1" w:rsidRPr="00FE22D1" w:rsidRDefault="00FE22D1" w:rsidP="00FE22D1">
      <w:pPr>
        <w:shd w:val="clear" w:color="auto" w:fill="FFFFFF"/>
        <w:ind w:left="-850" w:right="82" w:firstLine="336"/>
        <w:jc w:val="both"/>
      </w:pPr>
      <w:r w:rsidRPr="00FE22D1">
        <w:rPr>
          <w:iCs/>
          <w:color w:val="000000"/>
          <w:spacing w:val="11"/>
        </w:rPr>
        <w:t xml:space="preserve">Курс дает возможность вести работу по формированию </w:t>
      </w:r>
      <w:r w:rsidRPr="00FE22D1">
        <w:rPr>
          <w:iCs/>
          <w:color w:val="000000"/>
          <w:spacing w:val="7"/>
        </w:rPr>
        <w:t>у учащихся:</w:t>
      </w:r>
    </w:p>
    <w:p w:rsidR="00FE22D1" w:rsidRPr="00FE22D1" w:rsidRDefault="00FE22D1" w:rsidP="00FE22D1">
      <w:pPr>
        <w:numPr>
          <w:ilvl w:val="0"/>
          <w:numId w:val="3"/>
        </w:numPr>
        <w:shd w:val="clear" w:color="auto" w:fill="FFFFFF"/>
        <w:ind w:right="72"/>
        <w:jc w:val="both"/>
      </w:pPr>
      <w:r w:rsidRPr="00FE22D1">
        <w:rPr>
          <w:color w:val="000000"/>
          <w:spacing w:val="10"/>
        </w:rPr>
        <w:t xml:space="preserve">умения в связной монологической форме пересказать текст </w:t>
      </w:r>
      <w:r w:rsidRPr="00FE22D1">
        <w:rPr>
          <w:color w:val="000000"/>
          <w:spacing w:val="6"/>
        </w:rPr>
        <w:t xml:space="preserve">учебника, воспроизвести информацию, содержавшуюся в устном </w:t>
      </w:r>
      <w:r w:rsidRPr="00FE22D1">
        <w:rPr>
          <w:color w:val="000000"/>
          <w:spacing w:val="10"/>
        </w:rPr>
        <w:t>изложении учителя, раскрыть содержание иллюстрации;</w:t>
      </w:r>
    </w:p>
    <w:p w:rsidR="00FE22D1" w:rsidRPr="00FE22D1" w:rsidRDefault="00FE22D1" w:rsidP="00FE22D1">
      <w:pPr>
        <w:numPr>
          <w:ilvl w:val="0"/>
          <w:numId w:val="3"/>
        </w:numPr>
        <w:shd w:val="clear" w:color="auto" w:fill="FFFFFF"/>
        <w:ind w:right="72"/>
        <w:jc w:val="both"/>
      </w:pPr>
      <w:r w:rsidRPr="00FE22D1">
        <w:rPr>
          <w:color w:val="000000"/>
          <w:spacing w:val="5"/>
        </w:rPr>
        <w:t xml:space="preserve">умения сравнивать исторические явления в различных странах, </w:t>
      </w:r>
      <w:r w:rsidRPr="00FE22D1">
        <w:rPr>
          <w:color w:val="000000"/>
          <w:spacing w:val="9"/>
        </w:rPr>
        <w:t>выделяя сходство и различие;</w:t>
      </w:r>
    </w:p>
    <w:p w:rsidR="00FE22D1" w:rsidRPr="00FE22D1" w:rsidRDefault="00FE22D1" w:rsidP="00FE22D1">
      <w:pPr>
        <w:numPr>
          <w:ilvl w:val="0"/>
          <w:numId w:val="3"/>
        </w:numPr>
        <w:shd w:val="clear" w:color="auto" w:fill="FFFFFF"/>
        <w:ind w:right="72"/>
        <w:jc w:val="both"/>
      </w:pPr>
      <w:r w:rsidRPr="00FE22D1">
        <w:rPr>
          <w:color w:val="000000"/>
          <w:spacing w:val="5"/>
        </w:rPr>
        <w:t xml:space="preserve">умения давать самостоятельную оценку историческим явлениям, </w:t>
      </w:r>
      <w:r w:rsidRPr="00FE22D1">
        <w:rPr>
          <w:color w:val="000000"/>
          <w:spacing w:val="9"/>
        </w:rPr>
        <w:t>событиям и личностям, высказывая при этом собственные сужде</w:t>
      </w:r>
      <w:r w:rsidRPr="00FE22D1">
        <w:rPr>
          <w:color w:val="000000"/>
          <w:spacing w:val="9"/>
        </w:rPr>
        <w:softHyphen/>
      </w:r>
      <w:r w:rsidRPr="00FE22D1">
        <w:rPr>
          <w:color w:val="000000"/>
        </w:rPr>
        <w:t>ния;</w:t>
      </w:r>
    </w:p>
    <w:p w:rsidR="00FE22D1" w:rsidRPr="00FE22D1" w:rsidRDefault="00FE22D1" w:rsidP="00FE22D1">
      <w:pPr>
        <w:numPr>
          <w:ilvl w:val="0"/>
          <w:numId w:val="3"/>
        </w:numPr>
        <w:shd w:val="clear" w:color="auto" w:fill="FFFFFF"/>
        <w:ind w:right="72"/>
        <w:jc w:val="both"/>
      </w:pPr>
      <w:r w:rsidRPr="00FE22D1">
        <w:rPr>
          <w:color w:val="000000"/>
          <w:spacing w:val="11"/>
        </w:rPr>
        <w:t>умения спорить и отстаивать свои взгляды;</w:t>
      </w:r>
    </w:p>
    <w:p w:rsidR="00FE22D1" w:rsidRPr="00FE22D1" w:rsidRDefault="00FE22D1" w:rsidP="00FE22D1">
      <w:pPr>
        <w:numPr>
          <w:ilvl w:val="0"/>
          <w:numId w:val="3"/>
        </w:numPr>
        <w:shd w:val="clear" w:color="auto" w:fill="FFFFFF"/>
        <w:ind w:right="72"/>
        <w:jc w:val="both"/>
      </w:pPr>
      <w:r w:rsidRPr="00FE22D1">
        <w:rPr>
          <w:color w:val="000000"/>
          <w:spacing w:val="8"/>
        </w:rPr>
        <w:t>умения анализировать исторический источник;</w:t>
      </w:r>
    </w:p>
    <w:p w:rsidR="00FE22D1" w:rsidRPr="00FE22D1" w:rsidRDefault="00FE22D1" w:rsidP="00FE22D1">
      <w:pPr>
        <w:numPr>
          <w:ilvl w:val="0"/>
          <w:numId w:val="3"/>
        </w:numPr>
        <w:shd w:val="clear" w:color="auto" w:fill="FFFFFF"/>
        <w:ind w:right="72"/>
        <w:jc w:val="both"/>
      </w:pPr>
      <w:r w:rsidRPr="00FE22D1">
        <w:rPr>
          <w:color w:val="000000"/>
          <w:spacing w:val="4"/>
        </w:rPr>
        <w:t>умения оперировать историческими датами, в том числе отно</w:t>
      </w:r>
      <w:r w:rsidRPr="00FE22D1">
        <w:rPr>
          <w:color w:val="000000"/>
          <w:spacing w:val="4"/>
        </w:rPr>
        <w:softHyphen/>
      </w:r>
      <w:r w:rsidRPr="00FE22D1">
        <w:rPr>
          <w:color w:val="000000"/>
          <w:spacing w:val="10"/>
        </w:rPr>
        <w:t>сящимися к периоду до Рождества Христова, выявлять синхрон</w:t>
      </w:r>
      <w:r w:rsidRPr="00FE22D1">
        <w:rPr>
          <w:color w:val="000000"/>
          <w:spacing w:val="10"/>
        </w:rPr>
        <w:softHyphen/>
        <w:t xml:space="preserve">ность и </w:t>
      </w:r>
      <w:proofErr w:type="spellStart"/>
      <w:r w:rsidRPr="00FE22D1">
        <w:rPr>
          <w:color w:val="000000"/>
          <w:spacing w:val="10"/>
        </w:rPr>
        <w:t>диахронность</w:t>
      </w:r>
      <w:proofErr w:type="spellEnd"/>
      <w:r w:rsidRPr="00FE22D1">
        <w:rPr>
          <w:color w:val="000000"/>
          <w:spacing w:val="10"/>
        </w:rPr>
        <w:t xml:space="preserve"> событий и явлений;</w:t>
      </w:r>
    </w:p>
    <w:p w:rsidR="00FE22D1" w:rsidRPr="00FE22D1" w:rsidRDefault="00FE22D1" w:rsidP="00FE22D1">
      <w:pPr>
        <w:numPr>
          <w:ilvl w:val="0"/>
          <w:numId w:val="3"/>
        </w:numPr>
        <w:shd w:val="clear" w:color="auto" w:fill="FFFFFF"/>
        <w:ind w:right="72"/>
        <w:jc w:val="both"/>
      </w:pPr>
      <w:r w:rsidRPr="00FE22D1">
        <w:rPr>
          <w:color w:val="000000"/>
          <w:spacing w:val="5"/>
        </w:rPr>
        <w:t xml:space="preserve">умения читать историческую карту, определять местоположение </w:t>
      </w:r>
      <w:r w:rsidRPr="00FE22D1">
        <w:rPr>
          <w:color w:val="000000"/>
          <w:spacing w:val="8"/>
        </w:rPr>
        <w:t>историко-географических объектов.</w:t>
      </w:r>
    </w:p>
    <w:p w:rsidR="00020C6D" w:rsidRDefault="00FE22D1" w:rsidP="00FE22D1">
      <w:pPr>
        <w:ind w:left="-993" w:hanging="141"/>
        <w:rPr>
          <w:b/>
          <w:u w:val="single"/>
        </w:rPr>
      </w:pPr>
      <w:r w:rsidRPr="00576016">
        <w:rPr>
          <w:b/>
          <w:u w:val="single"/>
        </w:rPr>
        <w:t>3.Структура дисциплины</w:t>
      </w:r>
    </w:p>
    <w:p w:rsidR="00FE22D1" w:rsidRPr="00FE22D1" w:rsidRDefault="00FE22D1" w:rsidP="00400DBB">
      <w:pPr>
        <w:ind w:left="-1134"/>
        <w:jc w:val="both"/>
      </w:pPr>
      <w:r w:rsidRPr="00FE22D1">
        <w:rPr>
          <w:b/>
        </w:rPr>
        <w:t>Тема 1</w:t>
      </w:r>
      <w:r w:rsidRPr="00FE22D1">
        <w:t xml:space="preserve">.Жизнь первобытных людей </w:t>
      </w:r>
      <w:r>
        <w:t xml:space="preserve"> </w:t>
      </w:r>
      <w:r w:rsidRPr="00FE22D1">
        <w:t>Первобытный мир. Родовая община.</w:t>
      </w:r>
    </w:p>
    <w:p w:rsidR="00FE22D1" w:rsidRPr="00FE22D1" w:rsidRDefault="00FE22D1" w:rsidP="00FE22D1">
      <w:pPr>
        <w:ind w:left="-1134"/>
        <w:jc w:val="both"/>
      </w:pPr>
      <w:r w:rsidRPr="00FE22D1">
        <w:t>Древнейшие земледельцы и скотоводы.</w:t>
      </w:r>
    </w:p>
    <w:p w:rsidR="00FE22D1" w:rsidRPr="00FE22D1" w:rsidRDefault="00FE22D1" w:rsidP="00400DBB">
      <w:pPr>
        <w:ind w:left="-1134"/>
        <w:jc w:val="both"/>
      </w:pPr>
      <w:r w:rsidRPr="00FE22D1">
        <w:rPr>
          <w:b/>
        </w:rPr>
        <w:t>Тема 2.</w:t>
      </w:r>
      <w:r w:rsidRPr="00FE22D1">
        <w:t xml:space="preserve"> Древний Восток</w:t>
      </w:r>
      <w:proofErr w:type="gramStart"/>
      <w:r>
        <w:t xml:space="preserve"> .</w:t>
      </w:r>
      <w:proofErr w:type="gramEnd"/>
      <w:r w:rsidR="00400DBB">
        <w:t xml:space="preserve"> </w:t>
      </w:r>
      <w:r w:rsidRPr="00FE22D1">
        <w:t>Древний Египет. Государство. Население. Культура Древнего Египта.</w:t>
      </w:r>
    </w:p>
    <w:p w:rsidR="00FE22D1" w:rsidRPr="00FE22D1" w:rsidRDefault="00FE22D1" w:rsidP="00400DBB">
      <w:pPr>
        <w:ind w:left="-1134"/>
      </w:pPr>
      <w:r w:rsidRPr="00FE22D1">
        <w:rPr>
          <w:b/>
        </w:rPr>
        <w:t>Тема 3.</w:t>
      </w:r>
      <w:r w:rsidRPr="00FE22D1">
        <w:t xml:space="preserve"> Древние государства Передней Азии.</w:t>
      </w:r>
      <w:r>
        <w:t xml:space="preserve"> </w:t>
      </w:r>
      <w:r w:rsidRPr="00FE22D1">
        <w:t xml:space="preserve"> </w:t>
      </w:r>
      <w:proofErr w:type="spellStart"/>
      <w:r w:rsidRPr="00FE22D1">
        <w:t>Двуречье</w:t>
      </w:r>
      <w:proofErr w:type="spellEnd"/>
      <w:r w:rsidRPr="00FE22D1">
        <w:t>. Палестина. Финикия. Персидская держава. Культура народов Передней Азии.</w:t>
      </w:r>
      <w:r w:rsidR="00400DBB">
        <w:t xml:space="preserve">  </w:t>
      </w:r>
      <w:r w:rsidRPr="00FE22D1">
        <w:t>Древние Индия и Китай.</w:t>
      </w:r>
    </w:p>
    <w:p w:rsidR="00FE22D1" w:rsidRPr="00FE22D1" w:rsidRDefault="00FE22D1" w:rsidP="00400DBB">
      <w:pPr>
        <w:ind w:left="-1134"/>
        <w:jc w:val="both"/>
      </w:pPr>
      <w:r w:rsidRPr="00FE22D1">
        <w:rPr>
          <w:b/>
        </w:rPr>
        <w:t xml:space="preserve">Тема 4. </w:t>
      </w:r>
      <w:r w:rsidRPr="00FE22D1">
        <w:t xml:space="preserve">Древняя Греция. </w:t>
      </w:r>
      <w:r>
        <w:t xml:space="preserve"> </w:t>
      </w:r>
      <w:r w:rsidRPr="00FE22D1">
        <w:t>Эллинизм. Культура Древней Греции.</w:t>
      </w:r>
    </w:p>
    <w:p w:rsidR="00FE22D1" w:rsidRDefault="00FE22D1" w:rsidP="00400DBB">
      <w:pPr>
        <w:ind w:left="-1134"/>
        <w:jc w:val="both"/>
      </w:pPr>
      <w:r w:rsidRPr="00FE22D1">
        <w:rPr>
          <w:b/>
        </w:rPr>
        <w:t xml:space="preserve">Тема 5. </w:t>
      </w:r>
      <w:r w:rsidRPr="00FE22D1">
        <w:t xml:space="preserve">Древний Рим. </w:t>
      </w:r>
      <w:r>
        <w:t xml:space="preserve"> </w:t>
      </w:r>
      <w:r w:rsidRPr="00FE22D1">
        <w:t>Римская Империя. Римская империя и ее распад. Культура и быт Древнего Рима.</w:t>
      </w:r>
    </w:p>
    <w:p w:rsidR="00FE22D1" w:rsidRDefault="00FE22D1" w:rsidP="00FE22D1">
      <w:pPr>
        <w:tabs>
          <w:tab w:val="left" w:pos="-851"/>
        </w:tabs>
        <w:ind w:hanging="1134"/>
        <w:jc w:val="both"/>
        <w:rPr>
          <w:b/>
        </w:rPr>
      </w:pPr>
      <w:r w:rsidRPr="00576016">
        <w:rPr>
          <w:b/>
        </w:rPr>
        <w:t>4. Основные образовательные технологии</w:t>
      </w:r>
    </w:p>
    <w:p w:rsidR="00FE22D1" w:rsidRDefault="00FE22D1" w:rsidP="00FE22D1">
      <w:pPr>
        <w:tabs>
          <w:tab w:val="left" w:pos="-851"/>
        </w:tabs>
        <w:ind w:left="-1134"/>
        <w:jc w:val="both"/>
      </w:pPr>
      <w:r w:rsidRPr="00576016">
        <w:t>В процессе изучения дисциплины используются как традиционные, так и инновационные технологии проектной, исследовательской</w:t>
      </w:r>
      <w:r>
        <w:t>, информационной</w:t>
      </w:r>
      <w:r w:rsidRPr="00576016">
        <w:t xml:space="preserve"> деятельности, игрового</w:t>
      </w:r>
      <w:r>
        <w:t xml:space="preserve"> обучения.</w:t>
      </w:r>
    </w:p>
    <w:p w:rsidR="00400DBB" w:rsidRDefault="00400DBB" w:rsidP="00FE22D1">
      <w:pPr>
        <w:tabs>
          <w:tab w:val="left" w:pos="-851"/>
        </w:tabs>
        <w:ind w:left="-1134"/>
        <w:jc w:val="both"/>
        <w:rPr>
          <w:b/>
          <w:u w:val="single"/>
        </w:rPr>
      </w:pPr>
    </w:p>
    <w:p w:rsidR="00400DBB" w:rsidRDefault="00400DBB" w:rsidP="00FE22D1">
      <w:pPr>
        <w:tabs>
          <w:tab w:val="left" w:pos="-851"/>
        </w:tabs>
        <w:ind w:left="-1134"/>
        <w:jc w:val="both"/>
        <w:rPr>
          <w:b/>
          <w:u w:val="single"/>
        </w:rPr>
      </w:pPr>
    </w:p>
    <w:p w:rsidR="00FE22D1" w:rsidRPr="00FE22D1" w:rsidRDefault="00FE22D1" w:rsidP="00FE22D1">
      <w:pPr>
        <w:tabs>
          <w:tab w:val="left" w:pos="-851"/>
        </w:tabs>
        <w:ind w:left="-1134"/>
        <w:jc w:val="both"/>
      </w:pPr>
      <w:r w:rsidRPr="00652753">
        <w:rPr>
          <w:b/>
          <w:u w:val="single"/>
        </w:rPr>
        <w:lastRenderedPageBreak/>
        <w:t>5. Требования к результатам освоения дисциплины</w:t>
      </w:r>
    </w:p>
    <w:p w:rsidR="00FE22D1" w:rsidRPr="00FE22D1" w:rsidRDefault="00FE22D1" w:rsidP="00FE22D1">
      <w:pPr>
        <w:ind w:left="-567"/>
        <w:jc w:val="both"/>
      </w:pPr>
      <w:r w:rsidRPr="00FE22D1">
        <w:t>В результате изучения истории ученик должен</w:t>
      </w:r>
    </w:p>
    <w:p w:rsidR="00FE22D1" w:rsidRPr="00FE22D1" w:rsidRDefault="00FE22D1" w:rsidP="00FE22D1">
      <w:pPr>
        <w:ind w:left="-567"/>
        <w:jc w:val="both"/>
        <w:rPr>
          <w:b/>
        </w:rPr>
      </w:pPr>
      <w:r w:rsidRPr="00FE22D1">
        <w:rPr>
          <w:b/>
        </w:rPr>
        <w:t>знать/понимать</w:t>
      </w:r>
    </w:p>
    <w:p w:rsidR="00FE22D1" w:rsidRPr="00FE22D1" w:rsidRDefault="00FE22D1" w:rsidP="00FE22D1">
      <w:pPr>
        <w:numPr>
          <w:ilvl w:val="0"/>
          <w:numId w:val="4"/>
        </w:numPr>
        <w:ind w:left="-567"/>
        <w:jc w:val="both"/>
      </w:pPr>
      <w:r w:rsidRPr="00FE22D1">
        <w:t>основные этапы и ключевые события истории Древнего  мира; выдающихся деятелей этого периода;</w:t>
      </w:r>
    </w:p>
    <w:p w:rsidR="00FE22D1" w:rsidRPr="00FE22D1" w:rsidRDefault="00FE22D1" w:rsidP="00FE22D1">
      <w:pPr>
        <w:numPr>
          <w:ilvl w:val="0"/>
          <w:numId w:val="4"/>
        </w:numPr>
        <w:ind w:left="-567"/>
        <w:jc w:val="both"/>
      </w:pPr>
      <w:r w:rsidRPr="00FE22D1">
        <w:t>выдающихся деятелей отечественной и всеобщей истории;</w:t>
      </w:r>
    </w:p>
    <w:p w:rsidR="00FE22D1" w:rsidRPr="00FE22D1" w:rsidRDefault="00FE22D1" w:rsidP="00FE22D1">
      <w:pPr>
        <w:numPr>
          <w:ilvl w:val="0"/>
          <w:numId w:val="4"/>
        </w:numPr>
        <w:ind w:left="-567"/>
        <w:jc w:val="both"/>
      </w:pPr>
      <w:r w:rsidRPr="00FE22D1">
        <w:t>важнейшие достижения культуры и системы ценностей, сформировавшиеся в ходе исторического развития;</w:t>
      </w:r>
    </w:p>
    <w:p w:rsidR="00FE22D1" w:rsidRPr="00FE22D1" w:rsidRDefault="00FE22D1" w:rsidP="00FE22D1">
      <w:pPr>
        <w:numPr>
          <w:ilvl w:val="0"/>
          <w:numId w:val="4"/>
        </w:numPr>
        <w:ind w:left="-567"/>
        <w:jc w:val="both"/>
      </w:pPr>
      <w:r w:rsidRPr="00FE22D1">
        <w:t>изученные виды исторических источников;</w:t>
      </w:r>
    </w:p>
    <w:p w:rsidR="00FE22D1" w:rsidRPr="00FE22D1" w:rsidRDefault="00FE22D1" w:rsidP="00FE22D1">
      <w:pPr>
        <w:ind w:left="-567"/>
        <w:jc w:val="both"/>
        <w:rPr>
          <w:b/>
        </w:rPr>
      </w:pPr>
      <w:r w:rsidRPr="00FE22D1">
        <w:rPr>
          <w:b/>
        </w:rPr>
        <w:t>уметь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22D1">
        <w:t>для</w:t>
      </w:r>
      <w:proofErr w:type="gramEnd"/>
      <w:r w:rsidRPr="00FE22D1">
        <w:t>: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понимания исторических причин и исторического значения событий и явлений современной жизни;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высказывания собственных суждений об историческом наследии народов России и мира;</w:t>
      </w:r>
    </w:p>
    <w:p w:rsidR="00FE22D1" w:rsidRP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объяснения исторически сложившихся норм социального поведения;</w:t>
      </w:r>
    </w:p>
    <w:p w:rsidR="00FE22D1" w:rsidRDefault="00FE22D1" w:rsidP="00FE22D1">
      <w:pPr>
        <w:numPr>
          <w:ilvl w:val="0"/>
          <w:numId w:val="5"/>
        </w:numPr>
        <w:ind w:left="-567"/>
        <w:jc w:val="both"/>
      </w:pPr>
      <w:r w:rsidRPr="00FE22D1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E22D1" w:rsidRPr="00FE22D1" w:rsidRDefault="00FE22D1" w:rsidP="00FE22D1">
      <w:pPr>
        <w:ind w:left="-567"/>
        <w:jc w:val="both"/>
      </w:pPr>
      <w:r w:rsidRPr="00FE22D1">
        <w:rPr>
          <w:rFonts w:ascii="Times New Roman CYR" w:hAnsi="Times New Roman CYR" w:cs="Times New Roman CYR"/>
          <w:b/>
        </w:rPr>
        <w:t>6. Общая трудоёмкость дисциплины</w:t>
      </w:r>
    </w:p>
    <w:p w:rsidR="00FE22D1" w:rsidRDefault="00FE22D1" w:rsidP="00FE22D1">
      <w:pPr>
        <w:ind w:left="-993" w:hanging="141"/>
        <w:rPr>
          <w:color w:val="000000"/>
          <w:spacing w:val="10"/>
        </w:rPr>
      </w:pPr>
      <w:r w:rsidRPr="005D2D1F">
        <w:rPr>
          <w:color w:val="000000"/>
          <w:spacing w:val="10"/>
        </w:rPr>
        <w:t>В соответствии с годовым календарным графиком на 2013-2014 учебный год на изучение курса «</w:t>
      </w:r>
      <w:r w:rsidRPr="005D2D1F">
        <w:rPr>
          <w:b/>
          <w:i/>
        </w:rPr>
        <w:t>История древнего мира</w:t>
      </w:r>
      <w:r w:rsidRPr="005D2D1F">
        <w:rPr>
          <w:color w:val="000000"/>
          <w:spacing w:val="10"/>
        </w:rPr>
        <w:t>» в 5 классе  по плану отводится 69 часов, фактически 67 часов, т.к. 2 урока выпадают на праздничные дни (10.03, 1.05 2014 г.)</w:t>
      </w:r>
    </w:p>
    <w:p w:rsidR="00FE22D1" w:rsidRPr="00FE22D1" w:rsidRDefault="00FE22D1" w:rsidP="00FE22D1">
      <w:pPr>
        <w:ind w:left="-993" w:hanging="141"/>
        <w:rPr>
          <w:color w:val="000000"/>
          <w:spacing w:val="10"/>
        </w:rPr>
      </w:pPr>
      <w:r w:rsidRPr="00576016">
        <w:rPr>
          <w:b/>
          <w:bCs/>
          <w:u w:val="single"/>
        </w:rPr>
        <w:t>7.Формы контроля</w:t>
      </w:r>
    </w:p>
    <w:p w:rsidR="00FE22D1" w:rsidRPr="00FE22D1" w:rsidRDefault="00FE22D1" w:rsidP="00FE22D1">
      <w:pPr>
        <w:ind w:left="-1134"/>
        <w:rPr>
          <w:bCs/>
        </w:rPr>
      </w:pPr>
      <w:r w:rsidRPr="00FE22D1">
        <w:rPr>
          <w:bCs/>
        </w:rPr>
        <w:t>Промежуточная аттестация предусматривается в виде тестирования в конце изучения курса всеобщей истории.</w:t>
      </w:r>
    </w:p>
    <w:p w:rsidR="00FE22D1" w:rsidRPr="00FE22D1" w:rsidRDefault="00FE22D1" w:rsidP="00FE22D1">
      <w:pPr>
        <w:ind w:left="-1134"/>
      </w:pPr>
      <w:r w:rsidRPr="00FE22D1">
        <w:t>Оценивание по истории осуществляет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FE22D1" w:rsidRPr="00FE22D1" w:rsidRDefault="00FE22D1" w:rsidP="00FE22D1">
      <w:pPr>
        <w:ind w:left="-1134"/>
      </w:pPr>
      <w:r w:rsidRPr="00FE22D1">
        <w:t>Родители вправе получить информацию о порядке оценивания по предмету от учителя – предметника, классного руководителя. При оценивании учитываются:</w:t>
      </w:r>
    </w:p>
    <w:p w:rsidR="00FE22D1" w:rsidRPr="00FE22D1" w:rsidRDefault="00FE22D1" w:rsidP="00FE22D1">
      <w:pPr>
        <w:ind w:left="-1134"/>
      </w:pPr>
      <w:r w:rsidRPr="00FE22D1">
        <w:t>сложность материала;</w:t>
      </w:r>
      <w:r>
        <w:t xml:space="preserve"> </w:t>
      </w:r>
      <w:r w:rsidRPr="00FE22D1">
        <w:t>самостоятельность и творческий характер применения знаний;</w:t>
      </w:r>
    </w:p>
    <w:p w:rsidR="00FE22D1" w:rsidRPr="00FE22D1" w:rsidRDefault="00FE22D1" w:rsidP="00FE22D1">
      <w:pPr>
        <w:ind w:left="-1134"/>
      </w:pPr>
      <w:r w:rsidRPr="00FE22D1"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  <w:r>
        <w:t xml:space="preserve"> </w:t>
      </w:r>
      <w:r w:rsidRPr="00FE22D1">
        <w:t>полнота и правильность ответа, степень понимания исторических фактов и явлений, корректность речевого оформления высказывания;</w:t>
      </w:r>
      <w:r>
        <w:t xml:space="preserve"> </w:t>
      </w:r>
      <w:r w:rsidRPr="00FE22D1">
        <w:t>аккуратность выполнения письменных работ;</w:t>
      </w:r>
      <w:r>
        <w:t xml:space="preserve"> </w:t>
      </w:r>
      <w:r w:rsidRPr="00FE22D1">
        <w:t>наличие и характер ошибок, допущенных учащимися;</w:t>
      </w:r>
      <w:r>
        <w:t xml:space="preserve"> </w:t>
      </w:r>
      <w:r w:rsidRPr="00FE22D1">
        <w:t>особенности развития учащегося.</w:t>
      </w:r>
    </w:p>
    <w:p w:rsidR="00FE22D1" w:rsidRDefault="00FE22D1" w:rsidP="00400DBB">
      <w:pPr>
        <w:ind w:left="-1134"/>
      </w:pPr>
      <w:r w:rsidRPr="00FE22D1">
        <w:t>4. Оценивание итогов обучения делится на:</w:t>
      </w:r>
      <w:r w:rsidR="00400DBB">
        <w:t xml:space="preserve"> </w:t>
      </w:r>
      <w:r w:rsidRPr="00FE22D1">
        <w:t>текущее оценивание в течение учебного года;</w:t>
      </w:r>
      <w:r>
        <w:t xml:space="preserve"> </w:t>
      </w:r>
      <w:r w:rsidRPr="00FE22D1">
        <w:t>итоговое оценивание (четвертное, годовое).</w:t>
      </w:r>
      <w:r w:rsidR="00400DBB">
        <w:t xml:space="preserve"> </w:t>
      </w:r>
      <w:r w:rsidRPr="00FE22D1">
        <w:t xml:space="preserve"> Текущие оценки могут быть поставлены:</w:t>
      </w:r>
      <w:r>
        <w:t xml:space="preserve"> </w:t>
      </w:r>
      <w:r w:rsidRPr="00FE22D1">
        <w:t>за контрольную работу;</w:t>
      </w:r>
      <w:r>
        <w:t xml:space="preserve"> </w:t>
      </w:r>
      <w:r w:rsidRPr="00FE22D1">
        <w:t>за практическую работу;</w:t>
      </w:r>
      <w:r>
        <w:t xml:space="preserve"> </w:t>
      </w:r>
      <w:r w:rsidRPr="00FE22D1">
        <w:t>за тестовую работу;</w:t>
      </w:r>
      <w:r>
        <w:t xml:space="preserve"> </w:t>
      </w:r>
      <w:r w:rsidR="00400DBB">
        <w:t xml:space="preserve">за презентацию, </w:t>
      </w:r>
      <w:r w:rsidRPr="00FE22D1">
        <w:t>за устные ответы</w:t>
      </w:r>
      <w:r>
        <w:t>.</w:t>
      </w:r>
    </w:p>
    <w:p w:rsidR="00FE22D1" w:rsidRDefault="00FE22D1" w:rsidP="00400DBB">
      <w:pPr>
        <w:ind w:left="-1134"/>
      </w:pPr>
      <w:r w:rsidRPr="00652753">
        <w:rPr>
          <w:b/>
        </w:rPr>
        <w:t xml:space="preserve">8. Составитель: учитель истории и обществознания  </w:t>
      </w:r>
      <w:proofErr w:type="spellStart"/>
      <w:r w:rsidRPr="00652753">
        <w:rPr>
          <w:b/>
        </w:rPr>
        <w:t>Т.Г.Савилова</w:t>
      </w:r>
      <w:proofErr w:type="spellEnd"/>
      <w:r w:rsidRPr="00652753">
        <w:rPr>
          <w:b/>
        </w:rPr>
        <w:t>.</w:t>
      </w:r>
    </w:p>
    <w:p w:rsidR="00400DBB" w:rsidRPr="00400DBB" w:rsidRDefault="00400DBB" w:rsidP="00400DBB">
      <w:pPr>
        <w:ind w:left="-1134"/>
      </w:pPr>
    </w:p>
    <w:p w:rsidR="00FE22D1" w:rsidRDefault="00FE22D1" w:rsidP="00FE22D1">
      <w:pPr>
        <w:jc w:val="center"/>
        <w:rPr>
          <w:sz w:val="28"/>
          <w:szCs w:val="28"/>
        </w:rPr>
      </w:pPr>
      <w:r w:rsidRPr="00000D92">
        <w:rPr>
          <w:b/>
          <w:sz w:val="28"/>
          <w:szCs w:val="28"/>
          <w:u w:val="single"/>
        </w:rPr>
        <w:lastRenderedPageBreak/>
        <w:t>Аннотация</w:t>
      </w:r>
      <w:r>
        <w:rPr>
          <w:b/>
          <w:sz w:val="28"/>
          <w:szCs w:val="28"/>
          <w:u w:val="single"/>
        </w:rPr>
        <w:t xml:space="preserve"> </w:t>
      </w:r>
      <w:r w:rsidRPr="00000D92">
        <w:rPr>
          <w:b/>
          <w:sz w:val="28"/>
          <w:szCs w:val="28"/>
          <w:u w:val="single"/>
        </w:rPr>
        <w:t>к рабочей программе дисциплины «История»</w:t>
      </w:r>
      <w:r>
        <w:rPr>
          <w:b/>
          <w:sz w:val="28"/>
          <w:szCs w:val="28"/>
          <w:u w:val="single"/>
        </w:rPr>
        <w:t xml:space="preserve"> 6 класс</w:t>
      </w:r>
    </w:p>
    <w:p w:rsidR="00FE22D1" w:rsidRPr="00FE22D1" w:rsidRDefault="00FE22D1" w:rsidP="00FE22D1">
      <w:pPr>
        <w:jc w:val="center"/>
        <w:rPr>
          <w:sz w:val="28"/>
          <w:szCs w:val="28"/>
          <w:u w:val="single"/>
        </w:rPr>
      </w:pPr>
      <w:r w:rsidRPr="00FE22D1">
        <w:rPr>
          <w:b/>
          <w:sz w:val="28"/>
          <w:szCs w:val="28"/>
          <w:u w:val="single"/>
        </w:rPr>
        <w:t>1.Место дисциплины в структуре основной образовательной программы</w:t>
      </w:r>
    </w:p>
    <w:p w:rsidR="00400DBB" w:rsidRPr="00FE22D1" w:rsidRDefault="00400DBB" w:rsidP="00400DBB">
      <w:pPr>
        <w:ind w:left="-993"/>
        <w:jc w:val="both"/>
      </w:pPr>
      <w:r w:rsidRPr="00FE22D1">
        <w:t>Дисциплина «История» включена в базовую часть гуманитарного цикла</w:t>
      </w:r>
      <w:r>
        <w:t xml:space="preserve">  и</w:t>
      </w:r>
      <w:r w:rsidRPr="00FE22D1">
        <w:t xml:space="preserve"> </w:t>
      </w:r>
      <w:r>
        <w:t xml:space="preserve"> </w:t>
      </w:r>
      <w:r w:rsidRPr="00FE22D1">
        <w:t xml:space="preserve"> базируется на формировании знаний при изучении отечественной и всеобщей истории. К исходным требованиям, необходимым для изучения дисциплины «</w:t>
      </w:r>
      <w:r>
        <w:t>История</w:t>
      </w:r>
      <w:r w:rsidRPr="00FE22D1">
        <w:t>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400DBB" w:rsidRPr="00FE22D1" w:rsidRDefault="00400DBB" w:rsidP="00400DBB">
      <w:pPr>
        <w:pStyle w:val="a3"/>
        <w:ind w:left="-993"/>
        <w:jc w:val="both"/>
      </w:pPr>
      <w:r w:rsidRPr="00FE22D1">
        <w:t>В системе школьного образования дисциплина «</w:t>
      </w:r>
      <w:r>
        <w:t>История</w:t>
      </w:r>
      <w:r w:rsidRPr="00FE22D1">
        <w:t>» занимает особое место, т.к. является не только объектом изучения, но и непосредственно способствует активной социализации учащихся, является средством познан</w:t>
      </w:r>
      <w:r>
        <w:t>ия окружающего сообщества людей.</w:t>
      </w:r>
    </w:p>
    <w:p w:rsidR="00400DBB" w:rsidRPr="00400DBB" w:rsidRDefault="00400DBB" w:rsidP="00400DBB">
      <w:pPr>
        <w:ind w:left="-993"/>
        <w:jc w:val="both"/>
      </w:pPr>
      <w:r w:rsidRPr="00400DBB">
        <w:t xml:space="preserve">Обучение истории учащихся 6 класса включает в себя изучение периода истории средних веков и истории России с древнейших времён до конца </w:t>
      </w:r>
      <w:r w:rsidRPr="00400DBB">
        <w:rPr>
          <w:lang w:val="en-US"/>
        </w:rPr>
        <w:t>XYI</w:t>
      </w:r>
      <w:r w:rsidRPr="00400DBB">
        <w:t xml:space="preserve"> века, охватывающие период феодализма. Этот курс является хронологическим продолжением всеобщей истории и началом изучения курса отечественной истории.</w:t>
      </w:r>
    </w:p>
    <w:p w:rsidR="00400DBB" w:rsidRPr="00400DBB" w:rsidRDefault="00400DBB" w:rsidP="00400DBB">
      <w:r w:rsidRPr="00576016">
        <w:rPr>
          <w:b/>
          <w:u w:val="single"/>
        </w:rPr>
        <w:t>2.Цель изучения дисциплины</w:t>
      </w:r>
    </w:p>
    <w:p w:rsidR="00400DBB" w:rsidRPr="00400DBB" w:rsidRDefault="00400DBB" w:rsidP="00400DBB">
      <w:pPr>
        <w:ind w:left="-993"/>
        <w:jc w:val="both"/>
      </w:pPr>
      <w:r w:rsidRPr="00400DBB">
        <w:rPr>
          <w:b/>
        </w:rPr>
        <w:t>- освоение знаний</w:t>
      </w:r>
      <w:r w:rsidRPr="00400DBB">
        <w:t xml:space="preserve"> о важнейших событиях, процессах отечественной и всемирной истории в их взаимосвязи и хронологической последовательности;</w:t>
      </w:r>
    </w:p>
    <w:p w:rsidR="00400DBB" w:rsidRPr="00400DBB" w:rsidRDefault="00400DBB" w:rsidP="00400DBB">
      <w:pPr>
        <w:ind w:left="-993"/>
        <w:jc w:val="both"/>
      </w:pPr>
      <w:r w:rsidRPr="00400DBB">
        <w:rPr>
          <w:b/>
        </w:rPr>
        <w:t xml:space="preserve">- овладение </w:t>
      </w:r>
      <w:r w:rsidRPr="00400DBB">
        <w:t>элементарными методами исторического познания, умениями работать с разными источниками исторической информации;</w:t>
      </w:r>
    </w:p>
    <w:p w:rsidR="00400DBB" w:rsidRPr="00400DBB" w:rsidRDefault="00400DBB" w:rsidP="00400DBB">
      <w:pPr>
        <w:ind w:left="-993"/>
        <w:jc w:val="both"/>
      </w:pPr>
      <w:r w:rsidRPr="00400DBB">
        <w:rPr>
          <w:b/>
        </w:rPr>
        <w:t>- формирование</w:t>
      </w:r>
      <w:r w:rsidRPr="00400DBB"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400DBB">
        <w:t>этнонациональными</w:t>
      </w:r>
      <w:proofErr w:type="spellEnd"/>
      <w:r w:rsidRPr="00400DBB">
        <w:t xml:space="preserve"> традициями;</w:t>
      </w:r>
    </w:p>
    <w:p w:rsidR="00400DBB" w:rsidRPr="00400DBB" w:rsidRDefault="00400DBB" w:rsidP="00400DBB">
      <w:pPr>
        <w:ind w:left="-993"/>
        <w:jc w:val="both"/>
      </w:pPr>
      <w:r w:rsidRPr="00400DBB">
        <w:rPr>
          <w:b/>
        </w:rPr>
        <w:t>- применение</w:t>
      </w:r>
      <w:r w:rsidRPr="00400DBB"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00DBB">
        <w:t>полиэтническом</w:t>
      </w:r>
      <w:proofErr w:type="spellEnd"/>
      <w:r w:rsidRPr="00400DBB">
        <w:t xml:space="preserve"> и </w:t>
      </w:r>
      <w:proofErr w:type="spellStart"/>
      <w:r w:rsidRPr="00400DBB">
        <w:t>многоконфессиональном</w:t>
      </w:r>
      <w:proofErr w:type="spellEnd"/>
      <w:r w:rsidRPr="00400DBB">
        <w:t xml:space="preserve"> обществе, участие в межкультурном взаимодействии, толерантного отношения к представителям других наров и стран.</w:t>
      </w:r>
    </w:p>
    <w:p w:rsidR="00400DBB" w:rsidRDefault="00400DBB" w:rsidP="00400DBB">
      <w:pPr>
        <w:ind w:left="-993" w:hanging="141"/>
        <w:rPr>
          <w:b/>
          <w:u w:val="single"/>
        </w:rPr>
      </w:pPr>
      <w:r w:rsidRPr="00576016">
        <w:rPr>
          <w:b/>
          <w:u w:val="single"/>
        </w:rPr>
        <w:t>3.Структура дисциплины</w:t>
      </w:r>
    </w:p>
    <w:p w:rsidR="00400DBB" w:rsidRPr="00F12BDE" w:rsidRDefault="00400DBB" w:rsidP="00400DBB">
      <w:pPr>
        <w:ind w:left="-993"/>
        <w:jc w:val="both"/>
      </w:pPr>
      <w:r w:rsidRPr="00F12BDE">
        <w:rPr>
          <w:color w:val="000000"/>
          <w:spacing w:val="10"/>
        </w:rPr>
        <w:t>«</w:t>
      </w:r>
      <w:r w:rsidRPr="00F12BDE">
        <w:rPr>
          <w:b/>
          <w:i/>
        </w:rPr>
        <w:t>История средних веков</w:t>
      </w:r>
      <w:r w:rsidRPr="00F12BDE">
        <w:rPr>
          <w:color w:val="000000"/>
          <w:spacing w:val="10"/>
        </w:rPr>
        <w:t>»</w:t>
      </w:r>
    </w:p>
    <w:p w:rsidR="00400DBB" w:rsidRPr="00F12BDE" w:rsidRDefault="00400DBB" w:rsidP="00400DBB">
      <w:pPr>
        <w:ind w:left="-993"/>
        <w:jc w:val="both"/>
      </w:pPr>
      <w:r w:rsidRPr="00F12BDE">
        <w:rPr>
          <w:b/>
        </w:rPr>
        <w:t>Тема 1</w:t>
      </w:r>
      <w:r w:rsidRPr="00F12BDE">
        <w:t xml:space="preserve">.Раннее средневековье.  </w:t>
      </w:r>
      <w:r w:rsidRPr="00F12BDE">
        <w:rPr>
          <w:b/>
        </w:rPr>
        <w:t>Тема 2.</w:t>
      </w:r>
      <w:r w:rsidRPr="00F12BDE">
        <w:t xml:space="preserve"> Расцвет средневековья. </w:t>
      </w:r>
    </w:p>
    <w:p w:rsidR="00400DBB" w:rsidRPr="00F12BDE" w:rsidRDefault="00400DBB" w:rsidP="00400DBB">
      <w:pPr>
        <w:ind w:left="-993"/>
        <w:jc w:val="both"/>
      </w:pPr>
      <w:r w:rsidRPr="00F12BDE">
        <w:rPr>
          <w:b/>
        </w:rPr>
        <w:t>Тема 3.</w:t>
      </w:r>
      <w:r w:rsidRPr="00F12BDE">
        <w:t xml:space="preserve"> Культура стран Европы в </w:t>
      </w:r>
      <w:r w:rsidRPr="00F12BDE">
        <w:rPr>
          <w:lang w:val="en-US"/>
        </w:rPr>
        <w:t>XII</w:t>
      </w:r>
      <w:r w:rsidRPr="00F12BDE">
        <w:t xml:space="preserve"> – </w:t>
      </w:r>
      <w:r w:rsidRPr="00F12BDE">
        <w:rPr>
          <w:lang w:val="en-US"/>
        </w:rPr>
        <w:t>XV</w:t>
      </w:r>
      <w:r w:rsidRPr="00F12BDE">
        <w:t xml:space="preserve"> веках. </w:t>
      </w:r>
      <w:r w:rsidRPr="00F12BDE">
        <w:rPr>
          <w:b/>
        </w:rPr>
        <w:t xml:space="preserve">Тема 4. </w:t>
      </w:r>
      <w:r w:rsidRPr="00F12BDE">
        <w:t>Восток в средние века</w:t>
      </w:r>
    </w:p>
    <w:p w:rsidR="00400DBB" w:rsidRPr="00F12BDE" w:rsidRDefault="00400DBB" w:rsidP="00400DBB">
      <w:pPr>
        <w:ind w:left="-993"/>
      </w:pPr>
      <w:r w:rsidRPr="00F12BDE">
        <w:rPr>
          <w:b/>
          <w:i/>
        </w:rPr>
        <w:t>История России</w:t>
      </w:r>
      <w:r w:rsidRPr="00F12BDE">
        <w:rPr>
          <w:b/>
        </w:rPr>
        <w:t xml:space="preserve"> </w:t>
      </w:r>
      <w:r w:rsidRPr="00F12BDE">
        <w:rPr>
          <w:b/>
          <w:i/>
        </w:rPr>
        <w:t xml:space="preserve">(с древности до конца </w:t>
      </w:r>
      <w:r w:rsidRPr="00F12BDE">
        <w:rPr>
          <w:b/>
          <w:i/>
          <w:lang w:val="en-US"/>
        </w:rPr>
        <w:t>XVI</w:t>
      </w:r>
      <w:r w:rsidRPr="00F12BDE">
        <w:rPr>
          <w:b/>
          <w:i/>
        </w:rPr>
        <w:t xml:space="preserve"> века)  </w:t>
      </w:r>
    </w:p>
    <w:p w:rsidR="00400DBB" w:rsidRPr="00F12BDE" w:rsidRDefault="00400DBB" w:rsidP="00400DBB">
      <w:pPr>
        <w:ind w:left="-993"/>
        <w:jc w:val="both"/>
      </w:pPr>
      <w:r w:rsidRPr="00F12BDE">
        <w:rPr>
          <w:b/>
        </w:rPr>
        <w:t>Тема 1.</w:t>
      </w:r>
      <w:r w:rsidRPr="00F12BDE">
        <w:t xml:space="preserve"> Восточные славяне: расселение, занятия, быт, верования.  </w:t>
      </w:r>
    </w:p>
    <w:p w:rsidR="00400DBB" w:rsidRPr="00F12BDE" w:rsidRDefault="00400DBB" w:rsidP="00400DBB">
      <w:pPr>
        <w:ind w:left="-993"/>
        <w:jc w:val="both"/>
      </w:pPr>
      <w:r w:rsidRPr="00F12BDE">
        <w:rPr>
          <w:b/>
        </w:rPr>
        <w:t>Тема 2.</w:t>
      </w:r>
      <w:r w:rsidRPr="00F12BDE">
        <w:t xml:space="preserve"> Русь в </w:t>
      </w:r>
      <w:r w:rsidRPr="00F12BDE">
        <w:rPr>
          <w:lang w:val="en-US"/>
        </w:rPr>
        <w:t>IX</w:t>
      </w:r>
      <w:r w:rsidRPr="00F12BDE">
        <w:t xml:space="preserve"> – первой половине </w:t>
      </w:r>
      <w:r w:rsidRPr="00F12BDE">
        <w:rPr>
          <w:lang w:val="en-US"/>
        </w:rPr>
        <w:t>XII</w:t>
      </w:r>
      <w:r w:rsidRPr="00F12BDE">
        <w:t xml:space="preserve"> веков.  </w:t>
      </w:r>
      <w:r w:rsidRPr="00F12BDE">
        <w:rPr>
          <w:b/>
        </w:rPr>
        <w:t xml:space="preserve">Тема 3. </w:t>
      </w:r>
      <w:r w:rsidRPr="00F12BDE">
        <w:t xml:space="preserve">Русь в </w:t>
      </w:r>
      <w:r w:rsidRPr="00F12BDE">
        <w:rPr>
          <w:lang w:val="en-US"/>
        </w:rPr>
        <w:t>XII</w:t>
      </w:r>
      <w:r w:rsidRPr="00F12BDE">
        <w:t xml:space="preserve"> – </w:t>
      </w:r>
      <w:r w:rsidRPr="00F12BDE">
        <w:rPr>
          <w:lang w:val="en-US"/>
        </w:rPr>
        <w:t>XIII</w:t>
      </w:r>
      <w:r w:rsidRPr="00F12BDE">
        <w:t xml:space="preserve"> веках. Раздробленность.  </w:t>
      </w:r>
    </w:p>
    <w:p w:rsidR="00400DBB" w:rsidRPr="00F12BDE" w:rsidRDefault="00400DBB" w:rsidP="00400DBB">
      <w:pPr>
        <w:ind w:left="-993"/>
        <w:jc w:val="both"/>
      </w:pPr>
      <w:r w:rsidRPr="00F12BDE">
        <w:rPr>
          <w:b/>
        </w:rPr>
        <w:t>Тема 4.</w:t>
      </w:r>
      <w:r w:rsidRPr="00F12BDE">
        <w:t xml:space="preserve"> Московское государство в </w:t>
      </w:r>
      <w:r w:rsidRPr="00F12BDE">
        <w:rPr>
          <w:lang w:val="en-US"/>
        </w:rPr>
        <w:t>XV</w:t>
      </w:r>
      <w:r w:rsidRPr="00F12BDE">
        <w:t xml:space="preserve"> веке.</w:t>
      </w:r>
    </w:p>
    <w:p w:rsidR="004C3EBE" w:rsidRPr="00D110BE" w:rsidRDefault="004C3EBE" w:rsidP="004C3EBE">
      <w:pPr>
        <w:tabs>
          <w:tab w:val="left" w:pos="-851"/>
        </w:tabs>
        <w:ind w:hanging="1134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Pr="00D110BE">
        <w:rPr>
          <w:b/>
          <w:u w:val="single"/>
        </w:rPr>
        <w:t>4. Основные образовательные технологии</w:t>
      </w:r>
    </w:p>
    <w:p w:rsidR="004C3EBE" w:rsidRPr="004C3EBE" w:rsidRDefault="004C3EBE" w:rsidP="004C3EBE">
      <w:pPr>
        <w:tabs>
          <w:tab w:val="left" w:pos="-851"/>
        </w:tabs>
        <w:ind w:left="-1134"/>
        <w:jc w:val="both"/>
      </w:pPr>
      <w:r w:rsidRPr="00576016">
        <w:t>В процессе изучения дисциплины используются как традиционные, так и инновационные технологии проектной, исследовательской</w:t>
      </w:r>
      <w:r>
        <w:t>, информационной</w:t>
      </w:r>
      <w:r w:rsidRPr="00576016">
        <w:t xml:space="preserve"> деятельности, игрового</w:t>
      </w:r>
      <w:r>
        <w:t xml:space="preserve"> обучения.</w:t>
      </w:r>
    </w:p>
    <w:p w:rsidR="00400DBB" w:rsidRPr="00FE22D1" w:rsidRDefault="00400DBB" w:rsidP="00400DBB">
      <w:pPr>
        <w:tabs>
          <w:tab w:val="left" w:pos="-851"/>
        </w:tabs>
        <w:ind w:left="-1134"/>
        <w:jc w:val="both"/>
      </w:pPr>
      <w:r w:rsidRPr="00652753">
        <w:rPr>
          <w:b/>
          <w:u w:val="single"/>
        </w:rPr>
        <w:t>5. Требования к результатам освоения дисциплины</w:t>
      </w:r>
    </w:p>
    <w:p w:rsidR="004C3EBE" w:rsidRPr="00F12BDE" w:rsidRDefault="00400DBB" w:rsidP="004C3EBE">
      <w:pPr>
        <w:ind w:left="-426"/>
        <w:jc w:val="both"/>
        <w:rPr>
          <w:b/>
        </w:rPr>
      </w:pPr>
      <w:r w:rsidRPr="00F12BDE">
        <w:t xml:space="preserve"> </w:t>
      </w:r>
      <w:r w:rsidR="004C3EBE" w:rsidRPr="00F12BDE">
        <w:rPr>
          <w:b/>
        </w:rPr>
        <w:t>знать/понимать</w:t>
      </w:r>
    </w:p>
    <w:p w:rsidR="004C3EBE" w:rsidRPr="00F12BDE" w:rsidRDefault="004C3EBE" w:rsidP="004C3EBE">
      <w:pPr>
        <w:ind w:left="-426"/>
        <w:jc w:val="both"/>
      </w:pPr>
      <w:r w:rsidRPr="00F12BDE">
        <w:t xml:space="preserve">• основные этапы и ключевые события истории России и мира в средние века; </w:t>
      </w:r>
    </w:p>
    <w:p w:rsidR="004C3EBE" w:rsidRPr="00F12BDE" w:rsidRDefault="004C3EBE" w:rsidP="004C3EBE">
      <w:pPr>
        <w:ind w:left="-426"/>
        <w:jc w:val="both"/>
      </w:pPr>
      <w:r w:rsidRPr="00F12BDE">
        <w:t xml:space="preserve"> выдающихся деятелей отечественной и всеобщей истории этого периода;</w:t>
      </w:r>
    </w:p>
    <w:p w:rsidR="004C3EBE" w:rsidRPr="00F12BDE" w:rsidRDefault="004C3EBE" w:rsidP="004C3EBE">
      <w:pPr>
        <w:ind w:left="-426"/>
        <w:jc w:val="both"/>
      </w:pPr>
      <w:r w:rsidRPr="00F12BDE">
        <w:t>• важнейшие достижения культуры и системы ценностей, сформировавшиеся в ходе исторического развития;</w:t>
      </w:r>
    </w:p>
    <w:p w:rsidR="004C3EBE" w:rsidRPr="00F12BDE" w:rsidRDefault="004C3EBE" w:rsidP="004C3EBE">
      <w:pPr>
        <w:ind w:left="-426"/>
        <w:jc w:val="both"/>
      </w:pPr>
      <w:r w:rsidRPr="00F12BDE">
        <w:t>• изученные виды исторических источников;</w:t>
      </w:r>
    </w:p>
    <w:p w:rsidR="004C3EBE" w:rsidRPr="00F12BDE" w:rsidRDefault="004C3EBE" w:rsidP="004C3EBE">
      <w:pPr>
        <w:ind w:left="-426"/>
        <w:jc w:val="both"/>
        <w:rPr>
          <w:b/>
        </w:rPr>
      </w:pPr>
      <w:r w:rsidRPr="00F12BDE">
        <w:rPr>
          <w:b/>
        </w:rPr>
        <w:t>уметь</w:t>
      </w:r>
    </w:p>
    <w:p w:rsidR="004C3EBE" w:rsidRPr="00F12BDE" w:rsidRDefault="004C3EBE" w:rsidP="004C3EBE">
      <w:pPr>
        <w:ind w:left="-426"/>
        <w:jc w:val="both"/>
      </w:pPr>
      <w:r w:rsidRPr="00F12BDE"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C3EBE" w:rsidRPr="00F12BDE" w:rsidRDefault="004C3EBE" w:rsidP="004C3EBE">
      <w:pPr>
        <w:ind w:left="-426"/>
        <w:jc w:val="both"/>
      </w:pPr>
      <w:r w:rsidRPr="00F12BDE"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C3EBE" w:rsidRPr="00F12BDE" w:rsidRDefault="004C3EBE" w:rsidP="004C3EBE">
      <w:pPr>
        <w:ind w:left="-426"/>
        <w:jc w:val="both"/>
      </w:pPr>
      <w:r w:rsidRPr="00F12BDE">
        <w:t xml:space="preserve"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4C3EBE" w:rsidRPr="00F12BDE" w:rsidRDefault="004C3EBE" w:rsidP="004C3EBE">
      <w:pPr>
        <w:ind w:left="-426"/>
        <w:jc w:val="both"/>
      </w:pPr>
      <w:r w:rsidRPr="00F12BDE">
        <w:t xml:space="preserve">• 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4C3EBE" w:rsidRPr="00F12BDE" w:rsidRDefault="004C3EBE" w:rsidP="004C3EBE">
      <w:pPr>
        <w:ind w:left="-426"/>
        <w:jc w:val="both"/>
      </w:pPr>
      <w:r w:rsidRPr="00F12BDE">
        <w:t>•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00DBB" w:rsidRPr="004C3EBE" w:rsidRDefault="004C3EBE" w:rsidP="004C3EBE">
      <w:pPr>
        <w:ind w:left="-426"/>
        <w:jc w:val="both"/>
      </w:pPr>
      <w:r w:rsidRPr="00F12BDE">
        <w:lastRenderedPageBreak/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  <w:r w:rsidRPr="00F12BDE">
        <w:t>использования знаний об историческом пути и традициях народов мира в общении с людьми разных культур, национальной и религиозной принадлежности.</w:t>
      </w:r>
    </w:p>
    <w:p w:rsidR="004C3EBE" w:rsidRPr="00D110BE" w:rsidRDefault="004C3EBE" w:rsidP="004C3EBE">
      <w:pPr>
        <w:ind w:left="-567"/>
        <w:jc w:val="both"/>
        <w:rPr>
          <w:u w:val="single"/>
        </w:rPr>
      </w:pPr>
      <w:r w:rsidRPr="00D110BE">
        <w:rPr>
          <w:rFonts w:ascii="Times New Roman CYR" w:hAnsi="Times New Roman CYR" w:cs="Times New Roman CYR"/>
          <w:b/>
          <w:u w:val="single"/>
        </w:rPr>
        <w:t>6. Общая трудоёмкость дисциплины</w:t>
      </w:r>
    </w:p>
    <w:p w:rsidR="00400DBB" w:rsidRPr="00400DBB" w:rsidRDefault="004C3EBE" w:rsidP="00400DBB">
      <w:pPr>
        <w:shd w:val="clear" w:color="auto" w:fill="FFFFFF"/>
        <w:ind w:left="-993" w:right="43"/>
        <w:jc w:val="both"/>
        <w:rPr>
          <w:color w:val="000000"/>
          <w:spacing w:val="10"/>
        </w:rPr>
      </w:pPr>
      <w:r w:rsidRPr="006756EA">
        <w:rPr>
          <w:color w:val="000000"/>
          <w:spacing w:val="10"/>
        </w:rPr>
        <w:t>В соответствии с годовым календарным графиком на 2013-2014 учебный год на изучение курса «</w:t>
      </w:r>
      <w:r w:rsidRPr="006756EA">
        <w:rPr>
          <w:b/>
          <w:i/>
        </w:rPr>
        <w:t>История средних веков</w:t>
      </w:r>
      <w:r w:rsidRPr="006756EA">
        <w:rPr>
          <w:color w:val="000000"/>
          <w:spacing w:val="10"/>
        </w:rPr>
        <w:t>» и «</w:t>
      </w:r>
      <w:r w:rsidRPr="006756EA">
        <w:rPr>
          <w:b/>
          <w:i/>
        </w:rPr>
        <w:t>История России</w:t>
      </w:r>
      <w:r w:rsidRPr="006756EA">
        <w:rPr>
          <w:b/>
        </w:rPr>
        <w:t xml:space="preserve"> </w:t>
      </w:r>
      <w:r w:rsidRPr="006756EA">
        <w:rPr>
          <w:b/>
          <w:i/>
        </w:rPr>
        <w:t xml:space="preserve">с древности до конца </w:t>
      </w:r>
      <w:r w:rsidRPr="006756EA">
        <w:rPr>
          <w:b/>
          <w:i/>
          <w:lang w:val="en-US"/>
        </w:rPr>
        <w:t>XVI</w:t>
      </w:r>
      <w:r w:rsidRPr="006756EA">
        <w:rPr>
          <w:b/>
          <w:i/>
        </w:rPr>
        <w:t xml:space="preserve"> века</w:t>
      </w:r>
      <w:r w:rsidRPr="006756EA">
        <w:rPr>
          <w:color w:val="000000"/>
          <w:spacing w:val="10"/>
        </w:rPr>
        <w:t>» в 6 классе  по плану отводится 68 часов, фактически 65 часов, т.к. 2 урока выпадают на праздничные дни (10.03, 1,9.05 2014 г.).</w:t>
      </w:r>
    </w:p>
    <w:p w:rsidR="004C3EBE" w:rsidRPr="00FE22D1" w:rsidRDefault="004C3EBE" w:rsidP="004C3EBE">
      <w:pPr>
        <w:ind w:left="-993" w:hanging="141"/>
        <w:rPr>
          <w:color w:val="000000"/>
          <w:spacing w:val="10"/>
        </w:rPr>
      </w:pPr>
      <w:r w:rsidRPr="00576016">
        <w:rPr>
          <w:b/>
          <w:bCs/>
          <w:u w:val="single"/>
        </w:rPr>
        <w:t>7.Формы контроля</w:t>
      </w:r>
    </w:p>
    <w:p w:rsidR="004C3EBE" w:rsidRPr="006756EA" w:rsidRDefault="004C3EBE" w:rsidP="004C3EBE">
      <w:pPr>
        <w:ind w:left="-1134"/>
        <w:rPr>
          <w:bCs/>
        </w:rPr>
      </w:pPr>
      <w:r w:rsidRPr="006756EA">
        <w:rPr>
          <w:bCs/>
        </w:rPr>
        <w:t>Промежуточная аттестация предусматривается в виде тестирования в конце изучения курса всеобщей истории и истории России.</w:t>
      </w:r>
    </w:p>
    <w:p w:rsidR="004C3EBE" w:rsidRPr="006756EA" w:rsidRDefault="004C3EBE" w:rsidP="004C3EBE">
      <w:pPr>
        <w:ind w:left="-1134"/>
      </w:pPr>
      <w:r w:rsidRPr="006756EA">
        <w:t>Оценивание по истории осуществляет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4C3EBE" w:rsidRPr="006756EA" w:rsidRDefault="004C3EBE" w:rsidP="004C3EBE">
      <w:pPr>
        <w:ind w:left="-1134"/>
      </w:pPr>
      <w:r w:rsidRPr="006756EA">
        <w:t>Родители вправе получить информацию о порядке оценивания по предмету от учителя – предметника, классного руководителя. При оценивании учитываются:</w:t>
      </w:r>
      <w:r>
        <w:t xml:space="preserve">  </w:t>
      </w:r>
      <w:r w:rsidRPr="006756EA">
        <w:t>сложность материала;</w:t>
      </w:r>
    </w:p>
    <w:p w:rsidR="004C3EBE" w:rsidRPr="006756EA" w:rsidRDefault="004C3EBE" w:rsidP="004C3EBE">
      <w:pPr>
        <w:ind w:left="-1134"/>
      </w:pPr>
      <w:r w:rsidRPr="006756EA">
        <w:t>самостоятельность и творческий характер применения знаний;</w:t>
      </w:r>
      <w:r>
        <w:t xml:space="preserve"> </w:t>
      </w:r>
      <w:r w:rsidRPr="006756EA"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  <w:r>
        <w:t xml:space="preserve"> </w:t>
      </w:r>
      <w:r w:rsidRPr="006756EA">
        <w:t>полнота и правильность ответа, степень понимания исторических фактов и явлений, корректность речевого оформления высказывания;</w:t>
      </w:r>
      <w:r>
        <w:t xml:space="preserve"> </w:t>
      </w:r>
      <w:r w:rsidRPr="006756EA">
        <w:t>аккуратность выполнения письменных работ;</w:t>
      </w:r>
      <w:r>
        <w:t xml:space="preserve"> </w:t>
      </w:r>
      <w:r w:rsidRPr="006756EA">
        <w:t>наличие и характер ошибок, допущенных учащимися;</w:t>
      </w:r>
    </w:p>
    <w:p w:rsidR="004C3EBE" w:rsidRPr="006756EA" w:rsidRDefault="004C3EBE" w:rsidP="004C3EBE">
      <w:pPr>
        <w:ind w:left="-1134"/>
      </w:pPr>
      <w:r w:rsidRPr="006756EA">
        <w:t>особенности развития учащегося.</w:t>
      </w:r>
    </w:p>
    <w:p w:rsidR="004C3EBE" w:rsidRPr="006756EA" w:rsidRDefault="004C3EBE" w:rsidP="004C3EBE">
      <w:pPr>
        <w:ind w:left="-1134"/>
      </w:pPr>
      <w:r w:rsidRPr="006756EA">
        <w:t>4. Оценивание итогов обучения делится на:</w:t>
      </w:r>
      <w:r>
        <w:t xml:space="preserve"> </w:t>
      </w:r>
      <w:r w:rsidRPr="006756EA">
        <w:t>текущее оценивание в течение учебного года;</w:t>
      </w:r>
    </w:p>
    <w:p w:rsidR="004C3EBE" w:rsidRPr="006756EA" w:rsidRDefault="004C3EBE" w:rsidP="004C3EBE">
      <w:pPr>
        <w:ind w:left="-1134"/>
      </w:pPr>
      <w:r w:rsidRPr="006756EA">
        <w:t>итоговое оценивание (четвертное,   годовое).</w:t>
      </w:r>
    </w:p>
    <w:p w:rsidR="004C3EBE" w:rsidRPr="006756EA" w:rsidRDefault="004C3EBE" w:rsidP="004C3EBE">
      <w:pPr>
        <w:ind w:left="-1134"/>
      </w:pPr>
      <w:r w:rsidRPr="006756EA">
        <w:t>4.1.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  <w:r>
        <w:t xml:space="preserve"> </w:t>
      </w:r>
      <w:r w:rsidRPr="006756EA">
        <w:t>за контрольную работу;</w:t>
      </w:r>
      <w:r>
        <w:t xml:space="preserve"> </w:t>
      </w:r>
      <w:r w:rsidRPr="006756EA">
        <w:t>за практическую работу;</w:t>
      </w:r>
      <w:r>
        <w:t xml:space="preserve"> </w:t>
      </w:r>
      <w:r w:rsidRPr="006756EA">
        <w:t>за тестовую работу;</w:t>
      </w:r>
    </w:p>
    <w:p w:rsidR="004C3EBE" w:rsidRPr="006756EA" w:rsidRDefault="004C3EBE" w:rsidP="004C3EBE">
      <w:pPr>
        <w:ind w:left="-1134"/>
      </w:pPr>
      <w:r w:rsidRPr="006756EA">
        <w:t>за презентацию</w:t>
      </w:r>
      <w:r>
        <w:t xml:space="preserve">, </w:t>
      </w:r>
      <w:r w:rsidRPr="006756EA">
        <w:t>за устные ответы</w:t>
      </w:r>
      <w:r>
        <w:t>.</w:t>
      </w:r>
    </w:p>
    <w:p w:rsidR="004C3EBE" w:rsidRDefault="004C3EBE" w:rsidP="004C3EBE">
      <w:pPr>
        <w:ind w:left="-1134"/>
        <w:rPr>
          <w:b/>
        </w:rPr>
      </w:pPr>
      <w:r w:rsidRPr="00652753">
        <w:rPr>
          <w:b/>
        </w:rPr>
        <w:t xml:space="preserve">8. Составитель: учитель истории и обществознания  </w:t>
      </w:r>
      <w:proofErr w:type="spellStart"/>
      <w:r w:rsidRPr="00652753">
        <w:rPr>
          <w:b/>
        </w:rPr>
        <w:t>Т.Г.Савилова</w:t>
      </w:r>
      <w:proofErr w:type="spellEnd"/>
      <w:r w:rsidRPr="00652753">
        <w:rPr>
          <w:b/>
        </w:rPr>
        <w:t>.</w:t>
      </w: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sz w:val="28"/>
          <w:szCs w:val="28"/>
        </w:rPr>
      </w:pPr>
      <w:r w:rsidRPr="00000D92">
        <w:rPr>
          <w:b/>
          <w:sz w:val="28"/>
          <w:szCs w:val="28"/>
          <w:u w:val="single"/>
        </w:rPr>
        <w:lastRenderedPageBreak/>
        <w:t>Аннотация</w:t>
      </w:r>
      <w:r>
        <w:rPr>
          <w:b/>
          <w:sz w:val="28"/>
          <w:szCs w:val="28"/>
          <w:u w:val="single"/>
        </w:rPr>
        <w:t xml:space="preserve"> </w:t>
      </w:r>
      <w:r w:rsidRPr="00000D92">
        <w:rPr>
          <w:b/>
          <w:sz w:val="28"/>
          <w:szCs w:val="28"/>
          <w:u w:val="single"/>
        </w:rPr>
        <w:t>к рабочей программе дисциплины «История»</w:t>
      </w:r>
      <w:r>
        <w:rPr>
          <w:b/>
          <w:sz w:val="28"/>
          <w:szCs w:val="28"/>
          <w:u w:val="single"/>
        </w:rPr>
        <w:t xml:space="preserve"> 7 класс</w:t>
      </w:r>
    </w:p>
    <w:p w:rsidR="004C3EBE" w:rsidRPr="00D110BE" w:rsidRDefault="004C3EBE" w:rsidP="004C3EBE">
      <w:pPr>
        <w:ind w:left="-1134"/>
        <w:rPr>
          <w:b/>
          <w:u w:val="single"/>
        </w:rPr>
      </w:pPr>
      <w:r w:rsidRPr="00FE22D1">
        <w:rPr>
          <w:b/>
          <w:sz w:val="28"/>
          <w:szCs w:val="28"/>
          <w:u w:val="single"/>
        </w:rPr>
        <w:t>1</w:t>
      </w:r>
      <w:r w:rsidRPr="00D110BE">
        <w:rPr>
          <w:b/>
          <w:u w:val="single"/>
        </w:rPr>
        <w:t>.Место дисциплины в структуре основной образовательной программы</w:t>
      </w:r>
    </w:p>
    <w:p w:rsidR="00D110BE" w:rsidRDefault="00D110BE" w:rsidP="00D110BE">
      <w:pPr>
        <w:ind w:left="-993"/>
        <w:jc w:val="both"/>
      </w:pPr>
      <w:r w:rsidRPr="00FE22D1">
        <w:t>Дисциплина «История» включена в базовую часть гуманитарного цикла</w:t>
      </w:r>
      <w:r>
        <w:t xml:space="preserve">  и</w:t>
      </w:r>
      <w:r w:rsidRPr="00FE22D1">
        <w:t xml:space="preserve"> </w:t>
      </w:r>
      <w:r>
        <w:t xml:space="preserve"> </w:t>
      </w:r>
      <w:r w:rsidRPr="00FE22D1">
        <w:t xml:space="preserve"> базируется на формировании знаний при изучении отечественной и всеобщей истории. К исходным требованиям, необходимым для изучения дисциплины «</w:t>
      </w:r>
      <w:r>
        <w:t>История</w:t>
      </w:r>
      <w:r w:rsidRPr="00FE22D1">
        <w:t>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D110BE" w:rsidRDefault="00D110BE" w:rsidP="00D110BE">
      <w:pPr>
        <w:tabs>
          <w:tab w:val="left" w:pos="9356"/>
        </w:tabs>
        <w:ind w:left="-851" w:right="225"/>
        <w:jc w:val="both"/>
      </w:pPr>
      <w:proofErr w:type="gramStart"/>
      <w:r w:rsidRPr="00C06E69">
        <w:t>На начало учебного года обучающиеся знают даты основных событий, термины и понятия, выдающихся деятелей истории Средневековья, результаты и итоги ключевых событий истории Средних веков,  представителей и памятники культуры, изученные виды исторических источников;  умеют сравнивать исторические явления и события, объяснять смысл, значение важнейших исторических понятий,  дискутировать, анализировать фрагменты исторического документа, самосто</w:t>
      </w:r>
      <w:r w:rsidRPr="00C06E69">
        <w:softHyphen/>
        <w:t>ятельно давать оценку историческим явлениям, высказывать собственное суждение;</w:t>
      </w:r>
      <w:proofErr w:type="gramEnd"/>
      <w:r w:rsidRPr="00C06E69">
        <w:t xml:space="preserve"> владеют приёмами чтения исторической карты и показывают на исторической карте местоположение древнейших цивилизаций и государств, описывают исторические события и памятники культуры на основе текста и ил</w:t>
      </w:r>
      <w:r w:rsidRPr="00C06E69">
        <w:softHyphen/>
        <w:t xml:space="preserve">люстративного материала учебника, фрагментов исторических источников, определяют на основе учебного материала причины и следствия </w:t>
      </w:r>
      <w:r>
        <w:t>важнейших исторических событий.</w:t>
      </w:r>
      <w:r w:rsidRPr="00C06E69">
        <w:t xml:space="preserve">          </w:t>
      </w:r>
    </w:p>
    <w:p w:rsidR="004C3EBE" w:rsidRDefault="004C3EBE" w:rsidP="00D110BE">
      <w:pPr>
        <w:tabs>
          <w:tab w:val="left" w:pos="9356"/>
        </w:tabs>
        <w:ind w:left="-851" w:right="225"/>
        <w:jc w:val="both"/>
        <w:rPr>
          <w:b/>
          <w:u w:val="single"/>
        </w:rPr>
      </w:pPr>
      <w:r w:rsidRPr="00576016">
        <w:rPr>
          <w:b/>
          <w:u w:val="single"/>
        </w:rPr>
        <w:t>2.Цель изучения дисциплины</w:t>
      </w:r>
    </w:p>
    <w:p w:rsidR="00D110BE" w:rsidRPr="00C06E69" w:rsidRDefault="00D110BE" w:rsidP="00D110BE">
      <w:pPr>
        <w:tabs>
          <w:tab w:val="left" w:pos="567"/>
        </w:tabs>
        <w:ind w:left="-851" w:right="225"/>
        <w:jc w:val="both"/>
      </w:pPr>
      <w:r w:rsidRPr="00C06E69">
        <w:t>освоение знаний о важнейших событиях всемирной истории в их взаимосвязи  и хронологической последовательности; формирование у учащихся исторического мышления;</w:t>
      </w:r>
    </w:p>
    <w:p w:rsidR="00D110BE" w:rsidRPr="00400DBB" w:rsidRDefault="00D110BE" w:rsidP="00D110BE">
      <w:pPr>
        <w:tabs>
          <w:tab w:val="num" w:pos="540"/>
          <w:tab w:val="left" w:pos="567"/>
        </w:tabs>
        <w:ind w:left="-851" w:right="225"/>
        <w:jc w:val="both"/>
      </w:pPr>
      <w:r w:rsidRPr="00C06E69">
        <w:t>овладение элементарными методами исторического познания, умения работать с различными историческими источниками</w:t>
      </w:r>
      <w:r>
        <w:t xml:space="preserve">, </w:t>
      </w:r>
      <w:r w:rsidRPr="00C06E69">
        <w:t>воспитание патриотизма</w:t>
      </w:r>
      <w:r>
        <w:t>.</w:t>
      </w:r>
    </w:p>
    <w:p w:rsidR="004C3EBE" w:rsidRDefault="004C3EBE" w:rsidP="004C3EBE">
      <w:pPr>
        <w:ind w:left="-993" w:hanging="141"/>
        <w:rPr>
          <w:b/>
          <w:u w:val="single"/>
        </w:rPr>
      </w:pPr>
      <w:r w:rsidRPr="00576016">
        <w:rPr>
          <w:b/>
          <w:u w:val="single"/>
        </w:rPr>
        <w:t>3.Структура дисциплины</w:t>
      </w:r>
    </w:p>
    <w:p w:rsidR="00D110BE" w:rsidRPr="00C06E69" w:rsidRDefault="00D110BE" w:rsidP="00D110BE">
      <w:pPr>
        <w:pStyle w:val="a5"/>
        <w:ind w:left="-851"/>
        <w:jc w:val="both"/>
        <w:rPr>
          <w:b/>
        </w:rPr>
      </w:pPr>
      <w:r w:rsidRPr="00C06E69">
        <w:rPr>
          <w:b/>
        </w:rPr>
        <w:t xml:space="preserve">Новая история. Часть 1. (конец </w:t>
      </w:r>
      <w:r w:rsidRPr="00C06E69">
        <w:rPr>
          <w:b/>
          <w:lang w:val="en-US"/>
        </w:rPr>
        <w:t>XV</w:t>
      </w:r>
      <w:r w:rsidRPr="00C06E69">
        <w:rPr>
          <w:b/>
        </w:rPr>
        <w:t xml:space="preserve"> – конец </w:t>
      </w:r>
      <w:r w:rsidRPr="00C06E69">
        <w:rPr>
          <w:b/>
          <w:lang w:val="en-US"/>
        </w:rPr>
        <w:t>XVIII</w:t>
      </w:r>
      <w:r w:rsidRPr="00C06E69">
        <w:rPr>
          <w:b/>
        </w:rPr>
        <w:t xml:space="preserve"> веков)</w:t>
      </w:r>
    </w:p>
    <w:p w:rsidR="00D110BE" w:rsidRPr="00C06E69" w:rsidRDefault="00D110BE" w:rsidP="00D110BE">
      <w:pPr>
        <w:pStyle w:val="a5"/>
        <w:ind w:left="-851"/>
        <w:jc w:val="both"/>
      </w:pPr>
      <w:r w:rsidRPr="00C06E69">
        <w:t xml:space="preserve">Тема 1. Европа средневековая к новому времени </w:t>
      </w:r>
    </w:p>
    <w:p w:rsidR="00D110BE" w:rsidRPr="00C06E69" w:rsidRDefault="00D110BE" w:rsidP="00D110BE">
      <w:pPr>
        <w:pStyle w:val="a5"/>
        <w:ind w:left="-851"/>
        <w:jc w:val="both"/>
      </w:pPr>
      <w:r w:rsidRPr="00C06E69">
        <w:t xml:space="preserve">Тема 2. Ранние буржуазные революции  </w:t>
      </w:r>
    </w:p>
    <w:p w:rsidR="00D110BE" w:rsidRPr="00C06E69" w:rsidRDefault="00D110BE" w:rsidP="00D110BE">
      <w:pPr>
        <w:pStyle w:val="a5"/>
        <w:ind w:left="-851"/>
        <w:jc w:val="both"/>
      </w:pPr>
      <w:r w:rsidRPr="00C06E69">
        <w:t xml:space="preserve">Тема 3. Эпоха Просвещения  </w:t>
      </w:r>
    </w:p>
    <w:p w:rsidR="00D110BE" w:rsidRPr="00C06E69" w:rsidRDefault="00D110BE" w:rsidP="00D110BE">
      <w:pPr>
        <w:pStyle w:val="a5"/>
        <w:ind w:left="-851"/>
        <w:jc w:val="both"/>
      </w:pPr>
      <w:r w:rsidRPr="00C06E69">
        <w:t xml:space="preserve">Тема 4. Начало становления мировой цивилизации  </w:t>
      </w:r>
    </w:p>
    <w:p w:rsidR="00D110BE" w:rsidRPr="00C06E69" w:rsidRDefault="00D110BE" w:rsidP="00D110BE">
      <w:pPr>
        <w:pStyle w:val="a5"/>
        <w:ind w:left="-851"/>
        <w:jc w:val="both"/>
        <w:rPr>
          <w:b/>
        </w:rPr>
      </w:pPr>
      <w:r w:rsidRPr="00C06E69">
        <w:rPr>
          <w:b/>
        </w:rPr>
        <w:t xml:space="preserve">История России в </w:t>
      </w:r>
      <w:r w:rsidRPr="00C06E69">
        <w:rPr>
          <w:b/>
          <w:lang w:val="en-US"/>
        </w:rPr>
        <w:t>XVI</w:t>
      </w:r>
      <w:r w:rsidRPr="00C06E69">
        <w:rPr>
          <w:b/>
        </w:rPr>
        <w:t xml:space="preserve"> – </w:t>
      </w:r>
      <w:r w:rsidRPr="00C06E69">
        <w:rPr>
          <w:b/>
          <w:lang w:val="en-US"/>
        </w:rPr>
        <w:t>XVIII</w:t>
      </w:r>
      <w:r w:rsidRPr="00C06E69">
        <w:rPr>
          <w:b/>
        </w:rPr>
        <w:t xml:space="preserve"> веках.  </w:t>
      </w:r>
    </w:p>
    <w:p w:rsidR="00D110BE" w:rsidRPr="00C06E69" w:rsidRDefault="00D110BE" w:rsidP="00D110BE">
      <w:pPr>
        <w:pStyle w:val="a5"/>
        <w:ind w:left="-851"/>
        <w:jc w:val="both"/>
      </w:pPr>
      <w:r w:rsidRPr="00C06E69">
        <w:t xml:space="preserve">Тема 1.Россия в конце </w:t>
      </w:r>
      <w:r w:rsidRPr="00C06E69">
        <w:rPr>
          <w:lang w:val="en-US"/>
        </w:rPr>
        <w:t>XYI</w:t>
      </w:r>
      <w:r w:rsidRPr="00C06E69">
        <w:t xml:space="preserve"> – </w:t>
      </w:r>
      <w:r w:rsidRPr="00C06E69">
        <w:rPr>
          <w:lang w:val="en-US"/>
        </w:rPr>
        <w:t>XYII</w:t>
      </w:r>
      <w:r w:rsidRPr="00C06E69">
        <w:t xml:space="preserve"> веков </w:t>
      </w:r>
      <w:r>
        <w:t xml:space="preserve"> </w:t>
      </w:r>
    </w:p>
    <w:p w:rsidR="00D110BE" w:rsidRPr="00C06E69" w:rsidRDefault="00D110BE" w:rsidP="00D110BE">
      <w:pPr>
        <w:pStyle w:val="a5"/>
        <w:ind w:left="-851"/>
        <w:jc w:val="both"/>
      </w:pPr>
      <w:r w:rsidRPr="00C06E69">
        <w:t xml:space="preserve">Тема 2: Россия в начале </w:t>
      </w:r>
      <w:r w:rsidRPr="00C06E69">
        <w:rPr>
          <w:lang w:val="en-US"/>
        </w:rPr>
        <w:t>XVII</w:t>
      </w:r>
      <w:r w:rsidRPr="00C06E69">
        <w:t xml:space="preserve"> века </w:t>
      </w:r>
      <w:r>
        <w:t xml:space="preserve"> </w:t>
      </w:r>
    </w:p>
    <w:p w:rsidR="00D110BE" w:rsidRPr="006D130A" w:rsidRDefault="00D110BE" w:rsidP="00D110BE">
      <w:pPr>
        <w:pStyle w:val="a5"/>
        <w:ind w:left="-851"/>
        <w:jc w:val="both"/>
        <w:rPr>
          <w:i/>
        </w:rPr>
      </w:pPr>
      <w:r w:rsidRPr="006D130A">
        <w:rPr>
          <w:i/>
        </w:rPr>
        <w:t xml:space="preserve">Тема 3: Преобразования Петра 1  </w:t>
      </w:r>
    </w:p>
    <w:p w:rsidR="00D110BE" w:rsidRPr="006D130A" w:rsidRDefault="00D110BE" w:rsidP="00D110BE">
      <w:pPr>
        <w:pStyle w:val="a5"/>
        <w:ind w:left="-1134"/>
        <w:jc w:val="both"/>
        <w:rPr>
          <w:i/>
        </w:rPr>
      </w:pPr>
      <w:r w:rsidRPr="006D130A">
        <w:t xml:space="preserve">    </w:t>
      </w:r>
      <w:r w:rsidRPr="006D130A">
        <w:rPr>
          <w:i/>
        </w:rPr>
        <w:t xml:space="preserve">Тема 4: Развитие России во второй половине </w:t>
      </w:r>
      <w:r w:rsidRPr="006D130A">
        <w:rPr>
          <w:i/>
          <w:lang w:val="en-US"/>
        </w:rPr>
        <w:t>XVIII</w:t>
      </w:r>
      <w:r w:rsidRPr="006D130A">
        <w:rPr>
          <w:i/>
        </w:rPr>
        <w:t xml:space="preserve"> века  </w:t>
      </w:r>
    </w:p>
    <w:p w:rsidR="00D110BE" w:rsidRPr="00D110BE" w:rsidRDefault="00D110BE" w:rsidP="00D110BE">
      <w:pPr>
        <w:pStyle w:val="a5"/>
        <w:ind w:left="-1134"/>
        <w:jc w:val="both"/>
      </w:pPr>
      <w:r w:rsidRPr="006D130A">
        <w:t xml:space="preserve">    Тема 5: Россия на рубеже </w:t>
      </w:r>
      <w:r w:rsidRPr="006D130A">
        <w:rPr>
          <w:lang w:val="en-US"/>
        </w:rPr>
        <w:t>XVIII</w:t>
      </w:r>
      <w:r w:rsidRPr="006D130A">
        <w:t xml:space="preserve"> – </w:t>
      </w:r>
      <w:r w:rsidRPr="006D130A">
        <w:rPr>
          <w:lang w:val="en-US"/>
        </w:rPr>
        <w:t>XIX</w:t>
      </w:r>
      <w:r w:rsidRPr="006D130A">
        <w:t xml:space="preserve"> веков  </w:t>
      </w:r>
    </w:p>
    <w:p w:rsidR="004C3EBE" w:rsidRPr="00D110BE" w:rsidRDefault="004C3EBE" w:rsidP="004C3EBE">
      <w:pPr>
        <w:tabs>
          <w:tab w:val="left" w:pos="-851"/>
        </w:tabs>
        <w:ind w:hanging="1134"/>
        <w:jc w:val="both"/>
        <w:rPr>
          <w:b/>
          <w:u w:val="single"/>
        </w:rPr>
      </w:pPr>
      <w:r w:rsidRPr="00D110BE">
        <w:rPr>
          <w:b/>
          <w:u w:val="single"/>
        </w:rPr>
        <w:t>4. Основные образовательные технологии</w:t>
      </w:r>
    </w:p>
    <w:p w:rsidR="004C3EBE" w:rsidRDefault="004C3EBE" w:rsidP="004C3EBE">
      <w:pPr>
        <w:tabs>
          <w:tab w:val="left" w:pos="-851"/>
        </w:tabs>
        <w:ind w:left="-1134"/>
        <w:jc w:val="both"/>
      </w:pPr>
      <w:r w:rsidRPr="00576016">
        <w:t>В процессе изучения дисциплины используются как традиционные, так и инновационные технологии проектной, исследовательской</w:t>
      </w:r>
      <w:r>
        <w:t>, информационной</w:t>
      </w:r>
      <w:r w:rsidRPr="00576016">
        <w:t xml:space="preserve"> деятельности, игрового</w:t>
      </w:r>
      <w:r>
        <w:t xml:space="preserve"> обучения.</w:t>
      </w:r>
    </w:p>
    <w:p w:rsidR="004C3EBE" w:rsidRDefault="004C3EBE" w:rsidP="004C3EBE">
      <w:pPr>
        <w:tabs>
          <w:tab w:val="left" w:pos="-851"/>
        </w:tabs>
        <w:ind w:left="-1134"/>
        <w:jc w:val="both"/>
        <w:rPr>
          <w:b/>
          <w:u w:val="single"/>
        </w:rPr>
      </w:pPr>
      <w:r w:rsidRPr="00652753">
        <w:rPr>
          <w:b/>
          <w:u w:val="single"/>
        </w:rPr>
        <w:t>5. Требования к результатам освоения дисциплины</w:t>
      </w:r>
    </w:p>
    <w:p w:rsidR="00D110BE" w:rsidRPr="006D130A" w:rsidRDefault="00D110BE" w:rsidP="00D110BE">
      <w:pPr>
        <w:ind w:left="-1134" w:right="225"/>
      </w:pPr>
      <w:r w:rsidRPr="006D130A">
        <w:rPr>
          <w:i/>
        </w:rPr>
        <w:t>должны знать</w:t>
      </w:r>
      <w:r w:rsidRPr="006D130A">
        <w:t xml:space="preserve">: </w:t>
      </w:r>
    </w:p>
    <w:p w:rsidR="00D110BE" w:rsidRDefault="00D110BE" w:rsidP="00D110BE">
      <w:pPr>
        <w:ind w:left="-1134" w:right="225"/>
      </w:pPr>
      <w:r>
        <w:t>-</w:t>
      </w:r>
      <w:r w:rsidRPr="006D130A">
        <w:t>даты основных событий, термины и понятия значительных процессов и основных событий, их участников, результаты и итоги событий с  конца  XV в.-</w:t>
      </w:r>
      <w:r w:rsidRPr="006D130A">
        <w:rPr>
          <w:lang w:val="en-US"/>
        </w:rPr>
        <w:t>XVIII</w:t>
      </w:r>
      <w:r w:rsidRPr="006D130A">
        <w:t xml:space="preserve"> </w:t>
      </w:r>
      <w:proofErr w:type="spellStart"/>
      <w:proofErr w:type="gramStart"/>
      <w:r w:rsidRPr="006D130A">
        <w:t>вв</w:t>
      </w:r>
      <w:proofErr w:type="spellEnd"/>
      <w:proofErr w:type="gramEnd"/>
      <w:r w:rsidRPr="006D130A">
        <w:t xml:space="preserve">; </w:t>
      </w:r>
    </w:p>
    <w:p w:rsidR="00D110BE" w:rsidRPr="006D130A" w:rsidRDefault="00D110BE" w:rsidP="00D110BE">
      <w:pPr>
        <w:ind w:left="-1134" w:right="225"/>
      </w:pPr>
      <w:r>
        <w:t>-</w:t>
      </w:r>
      <w:r w:rsidRPr="006D130A">
        <w:t xml:space="preserve">важнейшие достижения культуры и системы ценностей, сформировавшиеся к </w:t>
      </w:r>
      <w:r w:rsidRPr="006D130A">
        <w:rPr>
          <w:lang w:val="en-US"/>
        </w:rPr>
        <w:t>XII</w:t>
      </w:r>
      <w:r w:rsidRPr="006D130A">
        <w:t xml:space="preserve">I </w:t>
      </w:r>
      <w:proofErr w:type="gramStart"/>
      <w:r w:rsidRPr="006D130A">
        <w:t>в</w:t>
      </w:r>
      <w:proofErr w:type="gramEnd"/>
      <w:r w:rsidRPr="006D130A">
        <w:t>.;</w:t>
      </w:r>
    </w:p>
    <w:p w:rsidR="00D110BE" w:rsidRPr="006D130A" w:rsidRDefault="00D110BE" w:rsidP="00D110BE">
      <w:pPr>
        <w:ind w:left="-1134" w:right="225"/>
      </w:pPr>
      <w:r>
        <w:t>-</w:t>
      </w:r>
      <w:r w:rsidRPr="006D130A">
        <w:t>изученные виды исторических источников;</w:t>
      </w:r>
    </w:p>
    <w:p w:rsidR="00D110BE" w:rsidRPr="006D130A" w:rsidRDefault="00D110BE" w:rsidP="00D110BE">
      <w:pPr>
        <w:ind w:left="-1134" w:right="225"/>
      </w:pPr>
      <w:r w:rsidRPr="006D130A">
        <w:rPr>
          <w:i/>
        </w:rPr>
        <w:t>должны уметь</w:t>
      </w:r>
      <w:r w:rsidRPr="006D130A">
        <w:t xml:space="preserve">: </w:t>
      </w:r>
    </w:p>
    <w:p w:rsidR="00D110BE" w:rsidRPr="006D130A" w:rsidRDefault="00D110BE" w:rsidP="00D110BE">
      <w:pPr>
        <w:ind w:left="-1134" w:right="225"/>
      </w:pPr>
      <w:r>
        <w:t>-</w:t>
      </w:r>
      <w:r w:rsidRPr="006D130A">
        <w:t xml:space="preserve">сравнивать исторические явления и события, </w:t>
      </w:r>
    </w:p>
    <w:p w:rsidR="00D110BE" w:rsidRPr="006D130A" w:rsidRDefault="00D110BE" w:rsidP="00D110BE">
      <w:pPr>
        <w:ind w:left="-1134" w:right="225"/>
      </w:pPr>
      <w:r>
        <w:t>-</w:t>
      </w:r>
      <w:r w:rsidRPr="006D130A">
        <w:t>объяснять смысл, значение  важнейших исторических понятий,</w:t>
      </w:r>
    </w:p>
    <w:p w:rsidR="00D110BE" w:rsidRPr="006D130A" w:rsidRDefault="00D110BE" w:rsidP="00D110BE">
      <w:pPr>
        <w:ind w:left="-1134" w:right="225"/>
      </w:pPr>
      <w:r>
        <w:t>-</w:t>
      </w:r>
      <w:r w:rsidRPr="006D130A">
        <w:t>уметь дискутировать, анализировать исторический ис</w:t>
      </w:r>
      <w:r w:rsidRPr="006D130A">
        <w:softHyphen/>
        <w:t>точник, самостоятельно давать оценку историческим явлениям, высказывать собственное суждение,</w:t>
      </w:r>
    </w:p>
    <w:p w:rsidR="00D110BE" w:rsidRPr="006D130A" w:rsidRDefault="00D110BE" w:rsidP="00D110BE">
      <w:pPr>
        <w:ind w:left="-1134" w:right="225"/>
      </w:pPr>
      <w:r>
        <w:t>-</w:t>
      </w:r>
      <w:r w:rsidRPr="006D130A">
        <w:t>читать историческую карту, группировать (классифицировать) исторические со</w:t>
      </w:r>
      <w:r w:rsidRPr="006D130A">
        <w:softHyphen/>
        <w:t>бытия и явления по указанному признаку.</w:t>
      </w:r>
    </w:p>
    <w:p w:rsidR="00D110BE" w:rsidRPr="00D110BE" w:rsidRDefault="00D110BE" w:rsidP="00D110BE">
      <w:pPr>
        <w:ind w:left="-1134" w:right="225"/>
        <w:rPr>
          <w:i/>
        </w:rPr>
      </w:pPr>
      <w:r w:rsidRPr="006D130A">
        <w:rPr>
          <w:i/>
        </w:rPr>
        <w:t>владеть компетенциями:</w:t>
      </w:r>
      <w:r>
        <w:rPr>
          <w:i/>
        </w:rPr>
        <w:t xml:space="preserve"> </w:t>
      </w:r>
      <w:r w:rsidRPr="006D130A">
        <w:t>коммуникативной компетенцией;</w:t>
      </w:r>
      <w:r>
        <w:rPr>
          <w:i/>
        </w:rPr>
        <w:t xml:space="preserve"> </w:t>
      </w:r>
      <w:proofErr w:type="spellStart"/>
      <w:r w:rsidRPr="006D130A">
        <w:t>смыслопоисковой</w:t>
      </w:r>
      <w:proofErr w:type="spellEnd"/>
      <w:r w:rsidRPr="006D130A">
        <w:t xml:space="preserve"> компетенцией;</w:t>
      </w:r>
    </w:p>
    <w:p w:rsidR="00D110BE" w:rsidRPr="006D130A" w:rsidRDefault="00D110BE" w:rsidP="00D110BE">
      <w:pPr>
        <w:ind w:left="-1134" w:right="225"/>
      </w:pPr>
      <w:r w:rsidRPr="006D130A">
        <w:t>компетенцией личностного саморазвития;</w:t>
      </w:r>
      <w:r>
        <w:t xml:space="preserve"> </w:t>
      </w:r>
      <w:r w:rsidRPr="006D130A">
        <w:t>информационно-поисковой;</w:t>
      </w:r>
      <w:r>
        <w:t xml:space="preserve"> </w:t>
      </w:r>
      <w:r w:rsidRPr="006D130A">
        <w:t>рефлексивной компетенцией;</w:t>
      </w:r>
      <w:r>
        <w:t xml:space="preserve"> </w:t>
      </w:r>
      <w:r w:rsidRPr="006D130A">
        <w:t>учебно-познавательной компетенцией;</w:t>
      </w:r>
      <w:r>
        <w:t xml:space="preserve"> </w:t>
      </w:r>
      <w:r w:rsidRPr="006D130A">
        <w:t>профессионально-трудовой компетенцией.</w:t>
      </w:r>
    </w:p>
    <w:p w:rsidR="00D110BE" w:rsidRPr="006D130A" w:rsidRDefault="00D110BE" w:rsidP="00D110BE">
      <w:pPr>
        <w:ind w:left="-1134" w:right="225"/>
      </w:pPr>
      <w:r w:rsidRPr="006D130A">
        <w:rPr>
          <w:i/>
        </w:rPr>
        <w:t>способны решать следующие жизненно практические задачи</w:t>
      </w:r>
      <w:r w:rsidRPr="006D130A">
        <w:t xml:space="preserve">: </w:t>
      </w:r>
    </w:p>
    <w:p w:rsidR="00D110BE" w:rsidRPr="00FE22D1" w:rsidRDefault="00D110BE" w:rsidP="00D110BE">
      <w:pPr>
        <w:ind w:left="-1134" w:right="225"/>
      </w:pPr>
      <w:r>
        <w:t xml:space="preserve"> -</w:t>
      </w:r>
      <w:r w:rsidRPr="006D130A">
        <w:t>высказывание собственных суждений об историческом наследии народов России; использо</w:t>
      </w:r>
      <w:r w:rsidRPr="006D130A">
        <w:softHyphen/>
        <w:t>вание знаний об историческом пути и традициях народов России в общении с людьми дру</w:t>
      </w:r>
      <w:r w:rsidRPr="006D130A">
        <w:softHyphen/>
        <w:t>гой культуры, национальной и религиозной принадлежности.</w:t>
      </w:r>
      <w:r w:rsidRPr="006D130A">
        <w:tab/>
      </w:r>
    </w:p>
    <w:p w:rsidR="004C3EBE" w:rsidRDefault="00D110BE" w:rsidP="004C3EBE">
      <w:pPr>
        <w:tabs>
          <w:tab w:val="left" w:pos="-851"/>
        </w:tabs>
        <w:ind w:left="-1134"/>
        <w:jc w:val="both"/>
        <w:rPr>
          <w:rFonts w:ascii="Times New Roman CYR" w:hAnsi="Times New Roman CYR" w:cs="Times New Roman CYR"/>
          <w:b/>
          <w:u w:val="single"/>
        </w:rPr>
      </w:pPr>
      <w:r w:rsidRPr="00D110BE">
        <w:rPr>
          <w:rFonts w:ascii="Times New Roman CYR" w:hAnsi="Times New Roman CYR" w:cs="Times New Roman CYR"/>
          <w:b/>
          <w:u w:val="single"/>
        </w:rPr>
        <w:lastRenderedPageBreak/>
        <w:t>6. Общая трудоёмкость дисциплины</w:t>
      </w:r>
    </w:p>
    <w:p w:rsidR="00D110BE" w:rsidRPr="00D110BE" w:rsidRDefault="00D110BE" w:rsidP="004C3EBE">
      <w:pPr>
        <w:tabs>
          <w:tab w:val="left" w:pos="-851"/>
        </w:tabs>
        <w:ind w:left="-1134"/>
        <w:jc w:val="both"/>
        <w:rPr>
          <w:b/>
          <w:u w:val="single"/>
        </w:rPr>
      </w:pPr>
      <w:r w:rsidRPr="006D130A">
        <w:rPr>
          <w:color w:val="000000"/>
          <w:spacing w:val="10"/>
        </w:rPr>
        <w:t xml:space="preserve">В </w:t>
      </w:r>
      <w:r w:rsidRPr="006D130A">
        <w:t xml:space="preserve">соответствии с годовым календарным графиком на 2013-2014 учебный год на изучение курса </w:t>
      </w:r>
      <w:r w:rsidRPr="006D130A">
        <w:rPr>
          <w:b/>
        </w:rPr>
        <w:t xml:space="preserve">«Истории России </w:t>
      </w:r>
      <w:r w:rsidRPr="006D130A">
        <w:rPr>
          <w:b/>
          <w:lang w:val="en-US"/>
        </w:rPr>
        <w:t>XYI</w:t>
      </w:r>
      <w:r w:rsidRPr="006D130A">
        <w:rPr>
          <w:b/>
        </w:rPr>
        <w:t xml:space="preserve"> - </w:t>
      </w:r>
      <w:r w:rsidRPr="006D130A">
        <w:rPr>
          <w:b/>
          <w:lang w:val="en-US"/>
        </w:rPr>
        <w:t>XYIII</w:t>
      </w:r>
      <w:r w:rsidRPr="006D130A">
        <w:rPr>
          <w:b/>
        </w:rPr>
        <w:t xml:space="preserve"> веков» и «Новая история.1500-1800»</w:t>
      </w:r>
      <w:r w:rsidRPr="006D130A">
        <w:t xml:space="preserve"> в 7 классе  по плану отводится 69 часов, фактически 67 часов, т.к. 2 урока выпадают на праздничные дни (2,9.05 2014 г.).</w:t>
      </w:r>
    </w:p>
    <w:p w:rsidR="00D110BE" w:rsidRDefault="004C3EBE" w:rsidP="00D110BE">
      <w:pPr>
        <w:ind w:left="-993" w:hanging="141"/>
        <w:rPr>
          <w:b/>
          <w:bCs/>
          <w:u w:val="single"/>
        </w:rPr>
      </w:pPr>
      <w:r w:rsidRPr="00D110BE">
        <w:rPr>
          <w:b/>
          <w:u w:val="single"/>
        </w:rPr>
        <w:t xml:space="preserve"> </w:t>
      </w:r>
      <w:r w:rsidR="00D110BE" w:rsidRPr="00576016">
        <w:rPr>
          <w:b/>
          <w:bCs/>
          <w:u w:val="single"/>
        </w:rPr>
        <w:t>7.Формы контроля</w:t>
      </w:r>
    </w:p>
    <w:p w:rsidR="00D110BE" w:rsidRPr="006D130A" w:rsidRDefault="00D110BE" w:rsidP="00D110BE">
      <w:pPr>
        <w:ind w:left="-1134"/>
      </w:pPr>
      <w:r w:rsidRPr="006D130A">
        <w:t>При оценивании устного ответа учащегося на 2 ступени обучения оценка ставится:</w:t>
      </w:r>
    </w:p>
    <w:p w:rsidR="00D110BE" w:rsidRPr="006D130A" w:rsidRDefault="00D110BE" w:rsidP="00D110BE">
      <w:pPr>
        <w:ind w:left="-1134"/>
      </w:pPr>
      <w:r w:rsidRPr="006D130A">
        <w:t>за устный ответ на обобщающем уроке; за устные  индивидуальные ответы учащегося на уроке</w:t>
      </w:r>
    </w:p>
    <w:p w:rsidR="00D110BE" w:rsidRPr="006D130A" w:rsidRDefault="00D110BE" w:rsidP="00D110BE">
      <w:pPr>
        <w:ind w:left="-1134"/>
      </w:pPr>
      <w:r w:rsidRPr="006D130A">
        <w:t>за участие во внеурочных мероприятиях по предмету</w:t>
      </w:r>
      <w:r>
        <w:t xml:space="preserve">, </w:t>
      </w:r>
      <w:r w:rsidRPr="006D130A">
        <w:t>за исправление ответов учащихся</w:t>
      </w:r>
    </w:p>
    <w:p w:rsidR="00D110BE" w:rsidRPr="006D130A" w:rsidRDefault="00D110BE" w:rsidP="00D110BE">
      <w:pPr>
        <w:ind w:left="-1134"/>
      </w:pPr>
      <w:r w:rsidRPr="006D130A">
        <w:t>за умение использовать в ответе различные источники знаний (текст учебника, рассказ учителя, наглядные материалы)</w:t>
      </w:r>
      <w:r>
        <w:t xml:space="preserve">, </w:t>
      </w:r>
      <w:r w:rsidRPr="006D130A">
        <w:t>за работу с историческими источниками и их анализ</w:t>
      </w:r>
    </w:p>
    <w:p w:rsidR="00D110BE" w:rsidRPr="006D130A" w:rsidRDefault="00D110BE" w:rsidP="00D110BE">
      <w:pPr>
        <w:ind w:left="-1134"/>
      </w:pPr>
      <w:r w:rsidRPr="006D130A">
        <w:t>за выполнение домашней работы;</w:t>
      </w:r>
      <w:r>
        <w:t xml:space="preserve"> </w:t>
      </w:r>
      <w:r w:rsidRPr="006D130A">
        <w:t>за работу в группах по какой-либо теме;</w:t>
      </w:r>
      <w:r>
        <w:t xml:space="preserve"> </w:t>
      </w:r>
      <w:r w:rsidRPr="006D130A">
        <w:t>за самостоятельную, практическую, творческую, фронтальную работы;</w:t>
      </w:r>
      <w:r>
        <w:t xml:space="preserve">  </w:t>
      </w:r>
      <w:r w:rsidRPr="006D130A">
        <w:t>за ролевую игру или викторину</w:t>
      </w:r>
    </w:p>
    <w:p w:rsidR="00D110BE" w:rsidRPr="006D130A" w:rsidRDefault="00D110BE" w:rsidP="00D110BE">
      <w:pPr>
        <w:ind w:left="-1134"/>
      </w:pPr>
      <w:r w:rsidRPr="006D130A">
        <w:t>за выполнение учебной презентации</w:t>
      </w:r>
      <w:r>
        <w:t>, доклада или сообщения по теме.</w:t>
      </w:r>
    </w:p>
    <w:p w:rsidR="00D110BE" w:rsidRPr="006D130A" w:rsidRDefault="00D110BE" w:rsidP="00D110BE">
      <w:pPr>
        <w:ind w:left="-1134"/>
      </w:pPr>
      <w:r w:rsidRPr="006D130A">
        <w:t>При оценивании письменных ответов оценка ставится:</w:t>
      </w:r>
    </w:p>
    <w:p w:rsidR="00D110BE" w:rsidRPr="006D130A" w:rsidRDefault="00D110BE" w:rsidP="00D110BE">
      <w:pPr>
        <w:ind w:left="-1134"/>
      </w:pPr>
      <w:r w:rsidRPr="006D130A">
        <w:t xml:space="preserve">за выполнение заданий в рабочей тетради  самостоятельно </w:t>
      </w:r>
    </w:p>
    <w:p w:rsidR="00D110BE" w:rsidRPr="006D130A" w:rsidRDefault="00D110BE" w:rsidP="00D110BE">
      <w:pPr>
        <w:ind w:left="-1134"/>
      </w:pPr>
      <w:r w:rsidRPr="006D130A">
        <w:t>за составление плана - простого, развернутого, тезисного, плана-конспекта</w:t>
      </w:r>
      <w:r>
        <w:t xml:space="preserve">, </w:t>
      </w:r>
      <w:r w:rsidRPr="006D130A">
        <w:t>за исторический диктант</w:t>
      </w:r>
    </w:p>
    <w:p w:rsidR="00D110BE" w:rsidRPr="006D130A" w:rsidRDefault="00D110BE" w:rsidP="00D110BE">
      <w:pPr>
        <w:ind w:left="-1134"/>
      </w:pPr>
      <w:r w:rsidRPr="006D130A">
        <w:t>за сочинение по определённой теме (1-2 страницы)</w:t>
      </w:r>
      <w:r>
        <w:t xml:space="preserve">, </w:t>
      </w:r>
      <w:r w:rsidRPr="006D130A">
        <w:t>за тестовую  работу</w:t>
      </w:r>
      <w:r>
        <w:t>.</w:t>
      </w:r>
    </w:p>
    <w:p w:rsidR="004C3EBE" w:rsidRPr="00D110BE" w:rsidRDefault="00D110BE" w:rsidP="00D110BE">
      <w:pPr>
        <w:ind w:left="-1134"/>
      </w:pPr>
      <w:r w:rsidRPr="006D130A">
        <w:t xml:space="preserve">Итоговыми оценками в основной школе являются четвертные отметки,  и годовые. Четвертные оценки выставляются на основании не менее трёх текущих оценок. </w:t>
      </w:r>
    </w:p>
    <w:p w:rsidR="004C3EBE" w:rsidRDefault="004C3EBE" w:rsidP="004C3EBE">
      <w:pPr>
        <w:ind w:left="-1134"/>
      </w:pPr>
      <w:r w:rsidRPr="00652753">
        <w:rPr>
          <w:b/>
        </w:rPr>
        <w:t xml:space="preserve">8. Составитель: учитель истории и обществознания  </w:t>
      </w:r>
      <w:proofErr w:type="spellStart"/>
      <w:r w:rsidRPr="00652753">
        <w:rPr>
          <w:b/>
        </w:rPr>
        <w:t>Т.Г.Савилова</w:t>
      </w:r>
      <w:proofErr w:type="spellEnd"/>
      <w:r w:rsidRPr="00652753">
        <w:rPr>
          <w:b/>
        </w:rPr>
        <w:t>.</w:t>
      </w:r>
    </w:p>
    <w:p w:rsidR="004C3EBE" w:rsidRDefault="004C3EBE" w:rsidP="004C3EBE">
      <w:pPr>
        <w:ind w:left="-1134"/>
        <w:rPr>
          <w:b/>
          <w:sz w:val="28"/>
          <w:szCs w:val="28"/>
          <w:u w:val="single"/>
        </w:rPr>
      </w:pPr>
    </w:p>
    <w:p w:rsidR="004C3EBE" w:rsidRDefault="004C3EBE" w:rsidP="004C3EBE">
      <w:pPr>
        <w:ind w:left="-1134"/>
        <w:rPr>
          <w:b/>
          <w:sz w:val="28"/>
          <w:szCs w:val="28"/>
          <w:u w:val="single"/>
        </w:rPr>
      </w:pPr>
    </w:p>
    <w:p w:rsidR="004C3EBE" w:rsidRDefault="004C3EBE" w:rsidP="004C3EBE">
      <w:pPr>
        <w:ind w:left="-1134"/>
        <w:rPr>
          <w:b/>
          <w:sz w:val="28"/>
          <w:szCs w:val="28"/>
          <w:u w:val="single"/>
        </w:rPr>
      </w:pPr>
    </w:p>
    <w:p w:rsidR="004C3EBE" w:rsidRDefault="004C3EBE" w:rsidP="004C3EBE">
      <w:pPr>
        <w:ind w:left="-1134"/>
        <w:rPr>
          <w:b/>
          <w:sz w:val="28"/>
          <w:szCs w:val="28"/>
          <w:u w:val="single"/>
        </w:rPr>
      </w:pPr>
    </w:p>
    <w:p w:rsidR="004C3EBE" w:rsidRDefault="004C3EBE" w:rsidP="004C3EBE">
      <w:pPr>
        <w:ind w:left="-1134"/>
        <w:rPr>
          <w:b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D110BE" w:rsidRDefault="00D110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sz w:val="28"/>
          <w:szCs w:val="28"/>
        </w:rPr>
      </w:pPr>
      <w:r w:rsidRPr="00000D92">
        <w:rPr>
          <w:b/>
          <w:sz w:val="28"/>
          <w:szCs w:val="28"/>
          <w:u w:val="single"/>
        </w:rPr>
        <w:lastRenderedPageBreak/>
        <w:t>Аннотация</w:t>
      </w:r>
      <w:r>
        <w:rPr>
          <w:b/>
          <w:sz w:val="28"/>
          <w:szCs w:val="28"/>
          <w:u w:val="single"/>
        </w:rPr>
        <w:t xml:space="preserve"> </w:t>
      </w:r>
      <w:r w:rsidRPr="00000D92">
        <w:rPr>
          <w:b/>
          <w:sz w:val="28"/>
          <w:szCs w:val="28"/>
          <w:u w:val="single"/>
        </w:rPr>
        <w:t>к рабочей программе дисциплины «История»</w:t>
      </w:r>
      <w:r>
        <w:rPr>
          <w:b/>
          <w:sz w:val="28"/>
          <w:szCs w:val="28"/>
          <w:u w:val="single"/>
        </w:rPr>
        <w:t xml:space="preserve"> 8 класс</w:t>
      </w:r>
    </w:p>
    <w:p w:rsidR="004C3EBE" w:rsidRDefault="004C3EBE" w:rsidP="004C3EBE">
      <w:pPr>
        <w:ind w:left="-1134"/>
        <w:rPr>
          <w:b/>
          <w:u w:val="single"/>
        </w:rPr>
      </w:pPr>
      <w:r w:rsidRPr="00D110BE">
        <w:rPr>
          <w:b/>
          <w:u w:val="single"/>
        </w:rPr>
        <w:t>1.Место дисциплины в структуре основной образовательной программы</w:t>
      </w:r>
    </w:p>
    <w:p w:rsidR="00D110BE" w:rsidRDefault="00D110BE" w:rsidP="00D110BE">
      <w:pPr>
        <w:ind w:left="-993"/>
        <w:jc w:val="both"/>
      </w:pPr>
      <w:r w:rsidRPr="00FE22D1">
        <w:t>Дисциплина «История» включена в базовую часть гуманитарного цикла</w:t>
      </w:r>
      <w:r>
        <w:t xml:space="preserve">  и</w:t>
      </w:r>
      <w:r w:rsidRPr="00FE22D1">
        <w:t xml:space="preserve"> </w:t>
      </w:r>
      <w:r>
        <w:t xml:space="preserve"> </w:t>
      </w:r>
      <w:r w:rsidRPr="00FE22D1">
        <w:t xml:space="preserve"> базируется на формировании знаний при изучении отечественной и всеобщей истории. К исходным требованиям, необходимым для изучения дисциплины «</w:t>
      </w:r>
      <w:r>
        <w:t>История</w:t>
      </w:r>
      <w:r w:rsidRPr="00FE22D1">
        <w:t>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D110BE" w:rsidRDefault="00D110BE" w:rsidP="00D110BE">
      <w:pPr>
        <w:ind w:left="-1134"/>
        <w:jc w:val="both"/>
      </w:pPr>
      <w:r w:rsidRPr="006D130A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6D130A">
        <w:t>многоконфессиональное</w:t>
      </w:r>
      <w:proofErr w:type="spellEnd"/>
      <w:r w:rsidRPr="006D130A">
        <w:t xml:space="preserve"> сообщество. </w:t>
      </w:r>
      <w:proofErr w:type="gramStart"/>
      <w:r w:rsidRPr="006D130A">
        <w:t>В процессе обучения у обучающихся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6D130A"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4C3EBE" w:rsidRPr="00D110BE" w:rsidRDefault="004C3EBE" w:rsidP="00D110BE">
      <w:pPr>
        <w:ind w:left="-1134"/>
        <w:jc w:val="both"/>
      </w:pPr>
      <w:r w:rsidRPr="00576016">
        <w:rPr>
          <w:b/>
          <w:u w:val="single"/>
        </w:rPr>
        <w:t>2.Цель изучения дисциплины</w:t>
      </w:r>
    </w:p>
    <w:p w:rsidR="00D110BE" w:rsidRPr="00453514" w:rsidRDefault="00D110BE" w:rsidP="00D110BE">
      <w:pPr>
        <w:numPr>
          <w:ilvl w:val="0"/>
          <w:numId w:val="12"/>
        </w:numPr>
        <w:suppressAutoHyphens/>
        <w:jc w:val="both"/>
      </w:pPr>
      <w:r w:rsidRPr="00453514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110BE" w:rsidRPr="00453514" w:rsidRDefault="00D110BE" w:rsidP="00D110BE">
      <w:pPr>
        <w:numPr>
          <w:ilvl w:val="0"/>
          <w:numId w:val="12"/>
        </w:numPr>
        <w:suppressAutoHyphens/>
        <w:jc w:val="both"/>
      </w:pPr>
      <w:r w:rsidRPr="00453514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110BE" w:rsidRPr="00453514" w:rsidRDefault="00D110BE" w:rsidP="00D110BE">
      <w:pPr>
        <w:numPr>
          <w:ilvl w:val="0"/>
          <w:numId w:val="12"/>
        </w:numPr>
        <w:suppressAutoHyphens/>
        <w:jc w:val="both"/>
      </w:pPr>
      <w:r w:rsidRPr="00453514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110BE" w:rsidRPr="00453514" w:rsidRDefault="00D110BE" w:rsidP="00D110BE">
      <w:pPr>
        <w:numPr>
          <w:ilvl w:val="0"/>
          <w:numId w:val="12"/>
        </w:numPr>
        <w:suppressAutoHyphens/>
        <w:jc w:val="both"/>
      </w:pPr>
      <w:r w:rsidRPr="00453514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453514">
        <w:t>этнонациональными</w:t>
      </w:r>
      <w:proofErr w:type="spellEnd"/>
      <w:r w:rsidRPr="00453514">
        <w:t xml:space="preserve"> традициями;</w:t>
      </w:r>
    </w:p>
    <w:p w:rsidR="00D110BE" w:rsidRPr="00400DBB" w:rsidRDefault="00D110BE" w:rsidP="004C3EBE">
      <w:pPr>
        <w:numPr>
          <w:ilvl w:val="0"/>
          <w:numId w:val="12"/>
        </w:numPr>
        <w:suppressAutoHyphens/>
        <w:jc w:val="both"/>
      </w:pPr>
      <w:r w:rsidRPr="00453514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53514">
        <w:t>полиэтническом</w:t>
      </w:r>
      <w:proofErr w:type="spellEnd"/>
      <w:r w:rsidRPr="00453514">
        <w:t xml:space="preserve"> и </w:t>
      </w:r>
      <w:proofErr w:type="spellStart"/>
      <w:r w:rsidRPr="00453514">
        <w:t>многоконфессиональном</w:t>
      </w:r>
      <w:proofErr w:type="spellEnd"/>
      <w:r w:rsidRPr="00453514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4C3EBE" w:rsidRDefault="004C3EBE" w:rsidP="004C3EBE">
      <w:pPr>
        <w:ind w:left="-993" w:hanging="141"/>
        <w:rPr>
          <w:b/>
          <w:u w:val="single"/>
        </w:rPr>
      </w:pPr>
      <w:r w:rsidRPr="00576016">
        <w:rPr>
          <w:b/>
          <w:u w:val="single"/>
        </w:rPr>
        <w:t>3.Структура дисциплины</w:t>
      </w:r>
    </w:p>
    <w:p w:rsidR="00D110BE" w:rsidRPr="00453514" w:rsidRDefault="00D110BE" w:rsidP="00D110BE">
      <w:pPr>
        <w:ind w:hanging="1134"/>
        <w:rPr>
          <w:b/>
          <w:bCs/>
          <w:u w:val="single"/>
        </w:rPr>
      </w:pPr>
      <w:r w:rsidRPr="00453514">
        <w:rPr>
          <w:b/>
          <w:bCs/>
          <w:u w:val="single"/>
        </w:rPr>
        <w:t xml:space="preserve">НОВАЯ ИСТОРИЯ   </w:t>
      </w:r>
    </w:p>
    <w:p w:rsidR="00D110BE" w:rsidRPr="00453514" w:rsidRDefault="00D110BE" w:rsidP="00D110BE">
      <w:pPr>
        <w:pStyle w:val="a6"/>
        <w:ind w:hanging="1134"/>
        <w:rPr>
          <w:b/>
          <w:i/>
          <w:sz w:val="24"/>
          <w:szCs w:val="24"/>
        </w:rPr>
      </w:pPr>
      <w:r w:rsidRPr="00453514">
        <w:rPr>
          <w:b/>
          <w:i/>
          <w:sz w:val="24"/>
          <w:szCs w:val="24"/>
        </w:rPr>
        <w:t xml:space="preserve">Тема 1: Промышленная революция </w:t>
      </w:r>
      <w:r w:rsidRPr="00453514">
        <w:rPr>
          <w:b/>
          <w:i/>
          <w:sz w:val="24"/>
          <w:szCs w:val="24"/>
          <w:lang w:val="en-US"/>
        </w:rPr>
        <w:t>XIX</w:t>
      </w:r>
      <w:r w:rsidRPr="00453514">
        <w:rPr>
          <w:b/>
          <w:i/>
          <w:sz w:val="24"/>
          <w:szCs w:val="24"/>
        </w:rPr>
        <w:t xml:space="preserve"> века  </w:t>
      </w:r>
    </w:p>
    <w:p w:rsidR="00D110BE" w:rsidRDefault="00D110BE" w:rsidP="00D110BE">
      <w:pPr>
        <w:pStyle w:val="a6"/>
        <w:ind w:hanging="1134"/>
        <w:rPr>
          <w:b/>
          <w:sz w:val="24"/>
          <w:szCs w:val="24"/>
        </w:rPr>
      </w:pPr>
      <w:r w:rsidRPr="00453514">
        <w:rPr>
          <w:b/>
          <w:sz w:val="24"/>
          <w:szCs w:val="24"/>
        </w:rPr>
        <w:t xml:space="preserve">Европа и Северная Америка в </w:t>
      </w:r>
      <w:r w:rsidRPr="00453514">
        <w:rPr>
          <w:b/>
          <w:sz w:val="24"/>
          <w:szCs w:val="24"/>
          <w:lang w:val="en-US"/>
        </w:rPr>
        <w:t>XIX</w:t>
      </w:r>
      <w:r w:rsidRPr="00453514">
        <w:rPr>
          <w:b/>
          <w:sz w:val="24"/>
          <w:szCs w:val="24"/>
        </w:rPr>
        <w:t xml:space="preserve"> – начале ХХ вв.</w:t>
      </w:r>
    </w:p>
    <w:p w:rsidR="00D110BE" w:rsidRPr="00453514" w:rsidRDefault="00D110BE" w:rsidP="00D110BE">
      <w:pPr>
        <w:pStyle w:val="a6"/>
        <w:ind w:hanging="1134"/>
        <w:rPr>
          <w:b/>
          <w:i/>
          <w:sz w:val="24"/>
          <w:szCs w:val="24"/>
        </w:rPr>
      </w:pPr>
      <w:r w:rsidRPr="00453514">
        <w:rPr>
          <w:i/>
          <w:sz w:val="24"/>
          <w:szCs w:val="24"/>
        </w:rPr>
        <w:t>Тема</w:t>
      </w:r>
      <w:r w:rsidRPr="00453514">
        <w:rPr>
          <w:b/>
          <w:i/>
          <w:sz w:val="24"/>
          <w:szCs w:val="24"/>
        </w:rPr>
        <w:t xml:space="preserve"> 2: Европа в эпоху наполеоновских войн (1799-1815)  </w:t>
      </w:r>
    </w:p>
    <w:p w:rsidR="00D110BE" w:rsidRPr="00453514" w:rsidRDefault="00D110BE" w:rsidP="00D110BE">
      <w:pPr>
        <w:pStyle w:val="a6"/>
        <w:ind w:hanging="1134"/>
        <w:rPr>
          <w:rStyle w:val="a8"/>
          <w:i w:val="0"/>
          <w:iCs w:val="0"/>
          <w:sz w:val="24"/>
          <w:szCs w:val="24"/>
        </w:rPr>
      </w:pPr>
      <w:r w:rsidRPr="00453514">
        <w:rPr>
          <w:b/>
          <w:i/>
          <w:sz w:val="24"/>
          <w:szCs w:val="24"/>
        </w:rPr>
        <w:t xml:space="preserve">Тема 3: Континентальная Европа после наполеоновских войн  </w:t>
      </w:r>
      <w:r w:rsidRPr="00453514">
        <w:rPr>
          <w:i/>
          <w:sz w:val="24"/>
          <w:szCs w:val="24"/>
        </w:rPr>
        <w:t xml:space="preserve">  </w:t>
      </w:r>
    </w:p>
    <w:p w:rsidR="00D110BE" w:rsidRPr="00453514" w:rsidRDefault="00D110BE" w:rsidP="00D110BE">
      <w:pPr>
        <w:pStyle w:val="a6"/>
        <w:ind w:hanging="1134"/>
        <w:rPr>
          <w:i/>
          <w:sz w:val="24"/>
          <w:szCs w:val="24"/>
        </w:rPr>
      </w:pPr>
      <w:r w:rsidRPr="00453514">
        <w:rPr>
          <w:b/>
          <w:i/>
          <w:sz w:val="24"/>
          <w:szCs w:val="24"/>
        </w:rPr>
        <w:t xml:space="preserve">Тема 4: Страны континентальной Европы во второй половине </w:t>
      </w:r>
      <w:r w:rsidRPr="00453514">
        <w:rPr>
          <w:b/>
          <w:i/>
          <w:sz w:val="24"/>
          <w:szCs w:val="24"/>
          <w:lang w:val="en-US"/>
        </w:rPr>
        <w:t>XIX</w:t>
      </w:r>
      <w:r w:rsidRPr="00453514">
        <w:rPr>
          <w:b/>
          <w:i/>
          <w:sz w:val="24"/>
          <w:szCs w:val="24"/>
        </w:rPr>
        <w:t xml:space="preserve">  </w:t>
      </w:r>
    </w:p>
    <w:p w:rsidR="00D110BE" w:rsidRPr="00453514" w:rsidRDefault="00D110BE" w:rsidP="00D110BE">
      <w:pPr>
        <w:pStyle w:val="a6"/>
        <w:ind w:hanging="1134"/>
        <w:rPr>
          <w:rStyle w:val="a8"/>
          <w:b/>
          <w:i w:val="0"/>
          <w:iCs w:val="0"/>
          <w:sz w:val="24"/>
          <w:szCs w:val="24"/>
        </w:rPr>
      </w:pPr>
      <w:r w:rsidRPr="00453514">
        <w:rPr>
          <w:b/>
          <w:i/>
          <w:sz w:val="24"/>
          <w:szCs w:val="24"/>
        </w:rPr>
        <w:t xml:space="preserve">Тема 5: Страны западной Европы на рубеже </w:t>
      </w:r>
      <w:r w:rsidRPr="00453514">
        <w:rPr>
          <w:b/>
          <w:i/>
          <w:sz w:val="24"/>
          <w:szCs w:val="24"/>
          <w:lang w:val="en-US"/>
        </w:rPr>
        <w:t>XIX</w:t>
      </w:r>
      <w:r w:rsidRPr="00453514">
        <w:rPr>
          <w:b/>
          <w:i/>
          <w:sz w:val="24"/>
          <w:szCs w:val="24"/>
        </w:rPr>
        <w:t>-</w:t>
      </w:r>
      <w:r w:rsidRPr="00453514">
        <w:rPr>
          <w:b/>
          <w:i/>
          <w:sz w:val="24"/>
          <w:szCs w:val="24"/>
          <w:lang w:val="en-US"/>
        </w:rPr>
        <w:t>XX</w:t>
      </w:r>
      <w:r w:rsidRPr="00453514">
        <w:rPr>
          <w:b/>
          <w:i/>
          <w:sz w:val="24"/>
          <w:szCs w:val="24"/>
        </w:rPr>
        <w:t xml:space="preserve"> веков  </w:t>
      </w:r>
    </w:p>
    <w:p w:rsidR="00D110BE" w:rsidRPr="00D110BE" w:rsidRDefault="00D110BE" w:rsidP="00D110BE">
      <w:pPr>
        <w:pStyle w:val="a6"/>
        <w:ind w:hanging="1134"/>
        <w:rPr>
          <w:rStyle w:val="a8"/>
          <w:b/>
          <w:iCs w:val="0"/>
          <w:sz w:val="24"/>
          <w:szCs w:val="24"/>
        </w:rPr>
      </w:pPr>
      <w:r w:rsidRPr="00453514">
        <w:rPr>
          <w:b/>
          <w:i/>
          <w:sz w:val="24"/>
          <w:szCs w:val="24"/>
        </w:rPr>
        <w:t xml:space="preserve">Тема 6: Две Америки </w:t>
      </w:r>
      <w:r>
        <w:rPr>
          <w:b/>
          <w:i/>
          <w:sz w:val="24"/>
          <w:szCs w:val="24"/>
        </w:rPr>
        <w:t xml:space="preserve"> </w:t>
      </w:r>
      <w:r w:rsidRPr="00453514">
        <w:rPr>
          <w:b/>
          <w:i/>
          <w:sz w:val="24"/>
          <w:szCs w:val="24"/>
        </w:rPr>
        <w:t xml:space="preserve">Тема 7: Традиционные общества в </w:t>
      </w:r>
      <w:r w:rsidRPr="00453514">
        <w:rPr>
          <w:b/>
          <w:i/>
          <w:sz w:val="24"/>
          <w:szCs w:val="24"/>
          <w:lang w:val="en-US"/>
        </w:rPr>
        <w:t>XIX</w:t>
      </w:r>
      <w:r w:rsidRPr="00453514">
        <w:rPr>
          <w:b/>
          <w:i/>
          <w:sz w:val="24"/>
          <w:szCs w:val="24"/>
        </w:rPr>
        <w:t xml:space="preserve"> веке </w:t>
      </w:r>
    </w:p>
    <w:p w:rsidR="00D110BE" w:rsidRPr="00453514" w:rsidRDefault="00D110BE" w:rsidP="00D110BE">
      <w:pPr>
        <w:ind w:hanging="1134"/>
        <w:rPr>
          <w:b/>
          <w:i/>
        </w:rPr>
      </w:pPr>
      <w:r w:rsidRPr="00453514">
        <w:rPr>
          <w:b/>
          <w:i/>
        </w:rPr>
        <w:t xml:space="preserve">Тема 8: Международные отношения в конце </w:t>
      </w:r>
      <w:r w:rsidRPr="00453514">
        <w:rPr>
          <w:b/>
          <w:i/>
          <w:lang w:val="en-US"/>
        </w:rPr>
        <w:t>XIX</w:t>
      </w:r>
      <w:r w:rsidRPr="00453514">
        <w:rPr>
          <w:b/>
          <w:i/>
        </w:rPr>
        <w:t xml:space="preserve"> – начале </w:t>
      </w:r>
      <w:r w:rsidRPr="00453514">
        <w:rPr>
          <w:b/>
          <w:i/>
          <w:lang w:val="en-US"/>
        </w:rPr>
        <w:t>XX</w:t>
      </w:r>
      <w:r w:rsidRPr="00453514">
        <w:rPr>
          <w:b/>
          <w:i/>
        </w:rPr>
        <w:t xml:space="preserve"> века  </w:t>
      </w:r>
    </w:p>
    <w:p w:rsidR="00D110BE" w:rsidRPr="00453514" w:rsidRDefault="00D110BE" w:rsidP="00D110BE">
      <w:pPr>
        <w:pStyle w:val="a6"/>
        <w:ind w:hanging="1134"/>
        <w:rPr>
          <w:b/>
          <w:bCs/>
          <w:sz w:val="24"/>
          <w:szCs w:val="24"/>
        </w:rPr>
      </w:pPr>
      <w:r w:rsidRPr="00453514">
        <w:rPr>
          <w:b/>
          <w:bCs/>
          <w:sz w:val="24"/>
          <w:szCs w:val="24"/>
        </w:rPr>
        <w:t xml:space="preserve">ИСТОРИЯ РОССИИ  </w:t>
      </w:r>
    </w:p>
    <w:p w:rsidR="00D110BE" w:rsidRDefault="00D110BE" w:rsidP="00D110BE">
      <w:pPr>
        <w:ind w:hanging="1134"/>
        <w:jc w:val="both"/>
        <w:rPr>
          <w:b/>
        </w:rPr>
      </w:pPr>
      <w:r w:rsidRPr="00453514">
        <w:rPr>
          <w:b/>
          <w:i/>
        </w:rPr>
        <w:t xml:space="preserve">Тема 1: Россия в перовой половине </w:t>
      </w:r>
      <w:r w:rsidRPr="00453514">
        <w:rPr>
          <w:b/>
          <w:i/>
          <w:lang w:val="en-US"/>
        </w:rPr>
        <w:t>XIX</w:t>
      </w:r>
      <w:r w:rsidRPr="00453514">
        <w:rPr>
          <w:b/>
          <w:i/>
        </w:rPr>
        <w:t xml:space="preserve"> века  Тема 2: Россия в пореформенную эпоху </w:t>
      </w:r>
    </w:p>
    <w:p w:rsidR="004C3EBE" w:rsidRPr="00D110BE" w:rsidRDefault="004C3EBE" w:rsidP="00D110BE">
      <w:pPr>
        <w:ind w:hanging="1134"/>
        <w:jc w:val="both"/>
        <w:rPr>
          <w:b/>
        </w:rPr>
      </w:pPr>
      <w:r w:rsidRPr="00D110BE">
        <w:rPr>
          <w:b/>
          <w:u w:val="single"/>
        </w:rPr>
        <w:t>4. Основные образовательные технологии</w:t>
      </w:r>
    </w:p>
    <w:p w:rsidR="004C3EBE" w:rsidRDefault="004C3EBE" w:rsidP="004C3EBE">
      <w:pPr>
        <w:tabs>
          <w:tab w:val="left" w:pos="-851"/>
        </w:tabs>
        <w:ind w:left="-1134"/>
        <w:jc w:val="both"/>
      </w:pPr>
      <w:r w:rsidRPr="00576016">
        <w:t>В процессе изучения дисциплины используются как традиционные, так и инновационные технологии проектной, исследовательской</w:t>
      </w:r>
      <w:r>
        <w:t>, информационной</w:t>
      </w:r>
      <w:r w:rsidRPr="00576016">
        <w:t xml:space="preserve"> деятельности, игрового</w:t>
      </w:r>
      <w:r>
        <w:t xml:space="preserve"> обучения.</w:t>
      </w:r>
    </w:p>
    <w:p w:rsidR="004C3EBE" w:rsidRDefault="004C3EBE" w:rsidP="004C3EBE">
      <w:pPr>
        <w:tabs>
          <w:tab w:val="left" w:pos="-851"/>
        </w:tabs>
        <w:ind w:left="-1134"/>
        <w:jc w:val="both"/>
        <w:rPr>
          <w:b/>
          <w:u w:val="single"/>
        </w:rPr>
      </w:pPr>
      <w:r w:rsidRPr="00652753">
        <w:rPr>
          <w:b/>
          <w:u w:val="single"/>
        </w:rPr>
        <w:t>5. Требования к результатам освоения дисциплины</w:t>
      </w:r>
    </w:p>
    <w:p w:rsidR="00D110BE" w:rsidRPr="00453514" w:rsidRDefault="00D110BE" w:rsidP="00D110BE">
      <w:pPr>
        <w:ind w:firstLine="709"/>
        <w:jc w:val="both"/>
        <w:rPr>
          <w:b/>
        </w:rPr>
      </w:pPr>
      <w:r w:rsidRPr="00453514">
        <w:rPr>
          <w:b/>
        </w:rPr>
        <w:t>знать/понимать</w:t>
      </w:r>
    </w:p>
    <w:p w:rsidR="00D110BE" w:rsidRPr="00453514" w:rsidRDefault="00D110BE" w:rsidP="00D110BE">
      <w:pPr>
        <w:numPr>
          <w:ilvl w:val="0"/>
          <w:numId w:val="15"/>
        </w:numPr>
        <w:suppressAutoHyphens/>
        <w:jc w:val="both"/>
      </w:pPr>
      <w:r w:rsidRPr="00453514">
        <w:t xml:space="preserve">основные этапы и ключевые события истории России и всеобщей истории </w:t>
      </w:r>
      <w:r w:rsidRPr="00453514">
        <w:rPr>
          <w:lang w:val="en-US"/>
        </w:rPr>
        <w:t>XIX</w:t>
      </w:r>
      <w:r w:rsidRPr="00453514">
        <w:t xml:space="preserve">  начала </w:t>
      </w:r>
      <w:r w:rsidRPr="00453514">
        <w:rPr>
          <w:lang w:val="en-US"/>
        </w:rPr>
        <w:t>XX</w:t>
      </w:r>
      <w:r w:rsidRPr="00453514">
        <w:t xml:space="preserve"> века; выдающихся деятелей отечественной и всеобщей истории;</w:t>
      </w:r>
    </w:p>
    <w:p w:rsidR="00D110BE" w:rsidRPr="00453514" w:rsidRDefault="00D110BE" w:rsidP="00D110BE">
      <w:pPr>
        <w:numPr>
          <w:ilvl w:val="0"/>
          <w:numId w:val="15"/>
        </w:numPr>
        <w:suppressAutoHyphens/>
        <w:jc w:val="both"/>
      </w:pPr>
      <w:r w:rsidRPr="00453514">
        <w:t>важнейшие достижения культуры и системы ценностей, сформировавшиеся в ходе исторического развития изучаемого периода;</w:t>
      </w:r>
    </w:p>
    <w:p w:rsidR="00D110BE" w:rsidRPr="00453514" w:rsidRDefault="00D110BE" w:rsidP="00D110BE">
      <w:pPr>
        <w:numPr>
          <w:ilvl w:val="0"/>
          <w:numId w:val="15"/>
        </w:numPr>
        <w:suppressAutoHyphens/>
        <w:jc w:val="both"/>
      </w:pPr>
      <w:r w:rsidRPr="00453514">
        <w:t>изученные виды исторических источников;</w:t>
      </w:r>
    </w:p>
    <w:p w:rsidR="00D110BE" w:rsidRPr="00453514" w:rsidRDefault="00D110BE" w:rsidP="00D110BE">
      <w:pPr>
        <w:ind w:firstLine="709"/>
        <w:jc w:val="both"/>
        <w:rPr>
          <w:b/>
        </w:rPr>
      </w:pPr>
      <w:r w:rsidRPr="00453514">
        <w:rPr>
          <w:b/>
        </w:rPr>
        <w:t>уметь</w:t>
      </w:r>
    </w:p>
    <w:p w:rsidR="00D110BE" w:rsidRPr="00453514" w:rsidRDefault="00D110BE" w:rsidP="00D110BE">
      <w:pPr>
        <w:numPr>
          <w:ilvl w:val="0"/>
          <w:numId w:val="14"/>
        </w:numPr>
        <w:suppressAutoHyphens/>
        <w:jc w:val="both"/>
      </w:pPr>
      <w:r w:rsidRPr="00453514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110BE" w:rsidRPr="00453514" w:rsidRDefault="00D110BE" w:rsidP="00D110BE">
      <w:pPr>
        <w:numPr>
          <w:ilvl w:val="0"/>
          <w:numId w:val="14"/>
        </w:numPr>
        <w:suppressAutoHyphens/>
        <w:jc w:val="both"/>
      </w:pPr>
      <w:r w:rsidRPr="00453514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110BE" w:rsidRPr="00453514" w:rsidRDefault="00D110BE" w:rsidP="00D110BE">
      <w:pPr>
        <w:numPr>
          <w:ilvl w:val="0"/>
          <w:numId w:val="14"/>
        </w:numPr>
        <w:suppressAutoHyphens/>
        <w:jc w:val="both"/>
      </w:pPr>
      <w:r w:rsidRPr="00453514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110BE" w:rsidRPr="00453514" w:rsidRDefault="00D110BE" w:rsidP="00D110BE">
      <w:pPr>
        <w:numPr>
          <w:ilvl w:val="0"/>
          <w:numId w:val="14"/>
        </w:numPr>
        <w:suppressAutoHyphens/>
        <w:jc w:val="both"/>
      </w:pPr>
      <w:r w:rsidRPr="00453514">
        <w:lastRenderedPageBreak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110BE" w:rsidRPr="00453514" w:rsidRDefault="00D110BE" w:rsidP="00D110BE">
      <w:pPr>
        <w:numPr>
          <w:ilvl w:val="0"/>
          <w:numId w:val="14"/>
        </w:numPr>
        <w:suppressAutoHyphens/>
        <w:jc w:val="both"/>
      </w:pPr>
      <w:r w:rsidRPr="00453514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110BE" w:rsidRPr="00453514" w:rsidRDefault="00D110BE" w:rsidP="00D110BE">
      <w:pPr>
        <w:numPr>
          <w:ilvl w:val="0"/>
          <w:numId w:val="14"/>
        </w:numPr>
        <w:suppressAutoHyphens/>
        <w:jc w:val="both"/>
      </w:pPr>
      <w:r w:rsidRPr="00453514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110BE" w:rsidRPr="00453514" w:rsidRDefault="00D110BE" w:rsidP="00D110BE">
      <w:pPr>
        <w:ind w:firstLine="709"/>
        <w:jc w:val="both"/>
        <w:rPr>
          <w:b/>
        </w:rPr>
      </w:pPr>
      <w:r w:rsidRPr="00453514">
        <w:rPr>
          <w:b/>
        </w:rPr>
        <w:t xml:space="preserve">использовать приобретенные знания и умения в </w:t>
      </w:r>
      <w:proofErr w:type="gramStart"/>
      <w:r w:rsidRPr="00453514">
        <w:rPr>
          <w:b/>
        </w:rPr>
        <w:t>практической</w:t>
      </w:r>
      <w:proofErr w:type="gramEnd"/>
      <w:r w:rsidRPr="00453514">
        <w:rPr>
          <w:b/>
        </w:rPr>
        <w:t xml:space="preserve">   </w:t>
      </w:r>
    </w:p>
    <w:p w:rsidR="00D110BE" w:rsidRPr="00453514" w:rsidRDefault="00D110BE" w:rsidP="00D110BE">
      <w:pPr>
        <w:ind w:firstLine="709"/>
        <w:jc w:val="both"/>
        <w:rPr>
          <w:b/>
        </w:rPr>
      </w:pPr>
      <w:r w:rsidRPr="00453514">
        <w:rPr>
          <w:b/>
        </w:rPr>
        <w:t xml:space="preserve"> деятельности и повседневной жизни </w:t>
      </w:r>
      <w:proofErr w:type="gramStart"/>
      <w:r w:rsidRPr="00453514">
        <w:rPr>
          <w:b/>
        </w:rPr>
        <w:t>для</w:t>
      </w:r>
      <w:proofErr w:type="gramEnd"/>
      <w:r w:rsidRPr="00453514">
        <w:rPr>
          <w:b/>
        </w:rPr>
        <w:t>:</w:t>
      </w:r>
    </w:p>
    <w:p w:rsidR="00D110BE" w:rsidRPr="00453514" w:rsidRDefault="00D110BE" w:rsidP="00D110BE">
      <w:pPr>
        <w:numPr>
          <w:ilvl w:val="0"/>
          <w:numId w:val="13"/>
        </w:numPr>
        <w:suppressAutoHyphens/>
        <w:jc w:val="both"/>
      </w:pPr>
      <w:r w:rsidRPr="00453514">
        <w:t>понимания исторических причин и исторического значения событий и явлений современной жизни;</w:t>
      </w:r>
    </w:p>
    <w:p w:rsidR="00D110BE" w:rsidRPr="00453514" w:rsidRDefault="00D110BE" w:rsidP="00D110BE">
      <w:pPr>
        <w:numPr>
          <w:ilvl w:val="0"/>
          <w:numId w:val="13"/>
        </w:numPr>
        <w:suppressAutoHyphens/>
        <w:jc w:val="both"/>
      </w:pPr>
      <w:r w:rsidRPr="00453514">
        <w:t>высказывания собственных суждений об историческом наследии народов России и мира;</w:t>
      </w:r>
    </w:p>
    <w:p w:rsidR="00D110BE" w:rsidRPr="00453514" w:rsidRDefault="00D110BE" w:rsidP="00D110BE">
      <w:pPr>
        <w:numPr>
          <w:ilvl w:val="0"/>
          <w:numId w:val="13"/>
        </w:numPr>
        <w:suppressAutoHyphens/>
        <w:jc w:val="both"/>
      </w:pPr>
      <w:r w:rsidRPr="00453514">
        <w:t>объяснения исторически сложившихся норм социального поведения;</w:t>
      </w:r>
    </w:p>
    <w:p w:rsidR="00D110BE" w:rsidRPr="00FE22D1" w:rsidRDefault="00D110BE" w:rsidP="00D110BE">
      <w:pPr>
        <w:numPr>
          <w:ilvl w:val="0"/>
          <w:numId w:val="13"/>
        </w:numPr>
        <w:suppressAutoHyphens/>
        <w:ind w:left="0" w:firstLine="709"/>
        <w:jc w:val="both"/>
      </w:pPr>
      <w:r w:rsidRPr="00453514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110BE" w:rsidRDefault="00D110BE" w:rsidP="00D110BE">
      <w:pPr>
        <w:tabs>
          <w:tab w:val="left" w:pos="-851"/>
        </w:tabs>
        <w:ind w:left="-1134"/>
        <w:jc w:val="both"/>
        <w:rPr>
          <w:rFonts w:ascii="Times New Roman CYR" w:hAnsi="Times New Roman CYR" w:cs="Times New Roman CYR"/>
          <w:b/>
          <w:u w:val="single"/>
        </w:rPr>
      </w:pPr>
      <w:r w:rsidRPr="00D110BE">
        <w:rPr>
          <w:rFonts w:ascii="Times New Roman CYR" w:hAnsi="Times New Roman CYR" w:cs="Times New Roman CYR"/>
          <w:b/>
          <w:u w:val="single"/>
        </w:rPr>
        <w:t>6. Общая трудоёмкость дисциплины</w:t>
      </w:r>
    </w:p>
    <w:p w:rsidR="00D110BE" w:rsidRPr="00D110BE" w:rsidRDefault="00D110BE" w:rsidP="00D110BE">
      <w:pPr>
        <w:tabs>
          <w:tab w:val="left" w:pos="-851"/>
        </w:tabs>
        <w:ind w:left="-1134"/>
        <w:jc w:val="both"/>
        <w:rPr>
          <w:b/>
          <w:u w:val="single"/>
        </w:rPr>
      </w:pPr>
      <w:r w:rsidRPr="00453514">
        <w:rPr>
          <w:color w:val="000000"/>
          <w:spacing w:val="10"/>
        </w:rPr>
        <w:t>В соответствии с годовым календарным графиком на 2013-2014 учебный год на изучение курса «</w:t>
      </w:r>
      <w:r w:rsidRPr="00453514">
        <w:t xml:space="preserve">История России </w:t>
      </w:r>
      <w:r w:rsidRPr="00453514">
        <w:rPr>
          <w:lang w:val="en-US"/>
        </w:rPr>
        <w:t>XIX</w:t>
      </w:r>
      <w:r w:rsidRPr="00453514">
        <w:t>- начало ХХ вв.</w:t>
      </w:r>
      <w:r w:rsidRPr="00453514">
        <w:rPr>
          <w:color w:val="000000"/>
          <w:spacing w:val="10"/>
        </w:rPr>
        <w:t>» и</w:t>
      </w:r>
      <w:r w:rsidRPr="00453514">
        <w:t xml:space="preserve"> «История Нового времени </w:t>
      </w:r>
      <w:r w:rsidRPr="00453514">
        <w:rPr>
          <w:lang w:val="en-US"/>
        </w:rPr>
        <w:t>XIX</w:t>
      </w:r>
      <w:r w:rsidRPr="00453514">
        <w:t>- начало ХХ в.»</w:t>
      </w:r>
      <w:r w:rsidRPr="00453514">
        <w:rPr>
          <w:color w:val="000000"/>
          <w:spacing w:val="10"/>
        </w:rPr>
        <w:t xml:space="preserve"> в 8 классе  по плану отводится 70 часов, фактически 69 часов, т.к. 1 урок выпадает на праздничный день (1.05 2014 г.).</w:t>
      </w:r>
    </w:p>
    <w:p w:rsidR="00D110BE" w:rsidRPr="00FE22D1" w:rsidRDefault="00D110BE" w:rsidP="00D110BE">
      <w:pPr>
        <w:ind w:left="-993" w:hanging="141"/>
        <w:rPr>
          <w:color w:val="000000"/>
          <w:spacing w:val="10"/>
        </w:rPr>
      </w:pPr>
      <w:r w:rsidRPr="00576016">
        <w:rPr>
          <w:b/>
          <w:bCs/>
          <w:u w:val="single"/>
        </w:rPr>
        <w:t>7.Формы контроля</w:t>
      </w:r>
    </w:p>
    <w:p w:rsidR="00D110BE" w:rsidRPr="00453514" w:rsidRDefault="00D110BE" w:rsidP="00D110BE">
      <w:r w:rsidRPr="00453514">
        <w:t xml:space="preserve">     </w:t>
      </w:r>
      <w:r w:rsidRPr="00453514">
        <w:rPr>
          <w:b/>
        </w:rPr>
        <w:t>При оценивании устного ответа учащегося на 2 ступени обучения оценка ставится: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устный ответ на обобщающем уроке; за устные  индивидуальные ответы учащегося на уроке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участие во внеурочных мероприятиях по предмету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исправление ответов учащихся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умение использовать в ответе различные источники знаний (текст учебника, рассказ учителя, наглядные материалы)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работу с историческими источниками и их анализ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выполнение домашней работы;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работу в группах по какой-либо теме;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самостоятельную, практическую, творческую, фронтальную работы;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ролевую игру или викторину</w:t>
      </w:r>
    </w:p>
    <w:p w:rsidR="00D110BE" w:rsidRPr="00453514" w:rsidRDefault="00D110BE" w:rsidP="00D110BE">
      <w:pPr>
        <w:numPr>
          <w:ilvl w:val="0"/>
          <w:numId w:val="17"/>
        </w:numPr>
      </w:pPr>
      <w:r w:rsidRPr="00453514">
        <w:t>за выполнение учебной презентации, доклада или сообщения по теме;</w:t>
      </w:r>
    </w:p>
    <w:p w:rsidR="00D110BE" w:rsidRPr="00453514" w:rsidRDefault="00D110BE" w:rsidP="00D110BE">
      <w:pPr>
        <w:rPr>
          <w:b/>
        </w:rPr>
      </w:pPr>
      <w:r w:rsidRPr="00453514">
        <w:rPr>
          <w:b/>
        </w:rPr>
        <w:t>При оценивании письменных ответов оценка ставится:</w:t>
      </w:r>
    </w:p>
    <w:p w:rsidR="00D110BE" w:rsidRPr="00453514" w:rsidRDefault="00D110BE" w:rsidP="00D110BE">
      <w:pPr>
        <w:numPr>
          <w:ilvl w:val="0"/>
          <w:numId w:val="16"/>
        </w:numPr>
      </w:pPr>
      <w:r w:rsidRPr="00453514">
        <w:t xml:space="preserve">за выполнение заданий в рабочей тетради  самостоятельно </w:t>
      </w:r>
    </w:p>
    <w:p w:rsidR="00D110BE" w:rsidRPr="00453514" w:rsidRDefault="00D110BE" w:rsidP="00D110BE">
      <w:pPr>
        <w:numPr>
          <w:ilvl w:val="0"/>
          <w:numId w:val="16"/>
        </w:numPr>
      </w:pPr>
      <w:r w:rsidRPr="00453514">
        <w:t>за составление плана - простого, развернутого, тезисного, плана-конспекта</w:t>
      </w:r>
    </w:p>
    <w:p w:rsidR="00D110BE" w:rsidRPr="00453514" w:rsidRDefault="00D110BE" w:rsidP="00D110BE">
      <w:pPr>
        <w:numPr>
          <w:ilvl w:val="0"/>
          <w:numId w:val="16"/>
        </w:numPr>
      </w:pPr>
      <w:r w:rsidRPr="00453514">
        <w:t>за исторический диктант</w:t>
      </w:r>
    </w:p>
    <w:p w:rsidR="00D110BE" w:rsidRPr="00453514" w:rsidRDefault="00D110BE" w:rsidP="00D110BE">
      <w:pPr>
        <w:numPr>
          <w:ilvl w:val="0"/>
          <w:numId w:val="16"/>
        </w:numPr>
      </w:pPr>
      <w:r w:rsidRPr="00453514">
        <w:t>за сочинение по определённой теме (1-2 страницы)</w:t>
      </w:r>
    </w:p>
    <w:p w:rsidR="00D110BE" w:rsidRPr="00453514" w:rsidRDefault="00D110BE" w:rsidP="00D110BE">
      <w:pPr>
        <w:numPr>
          <w:ilvl w:val="0"/>
          <w:numId w:val="16"/>
        </w:numPr>
      </w:pPr>
      <w:r w:rsidRPr="00453514">
        <w:t>за тестовую  работу</w:t>
      </w:r>
    </w:p>
    <w:p w:rsidR="00D110BE" w:rsidRPr="00453514" w:rsidRDefault="00D110BE" w:rsidP="00D110BE">
      <w:r w:rsidRPr="00453514">
        <w:rPr>
          <w:b/>
        </w:rPr>
        <w:t>Итоговое оценивание</w:t>
      </w:r>
    </w:p>
    <w:p w:rsidR="004C3EBE" w:rsidRPr="00D110BE" w:rsidRDefault="00D110BE" w:rsidP="00D110BE">
      <w:pPr>
        <w:rPr>
          <w:b/>
          <w:bCs/>
          <w:u w:val="single"/>
        </w:rPr>
      </w:pPr>
      <w:r w:rsidRPr="00453514">
        <w:t xml:space="preserve">Итоговыми оценками в основной школе являются четвертные отметки,  и годовые. Четвертные оценки выставляются на основании не менее трёх текущих оценок. </w:t>
      </w:r>
    </w:p>
    <w:p w:rsidR="004C3EBE" w:rsidRDefault="004C3EBE" w:rsidP="004C3EBE">
      <w:pPr>
        <w:ind w:left="-1134"/>
        <w:rPr>
          <w:b/>
        </w:rPr>
      </w:pPr>
      <w:r w:rsidRPr="00652753">
        <w:rPr>
          <w:b/>
        </w:rPr>
        <w:t xml:space="preserve">8. Составитель: учитель истории и обществознания  </w:t>
      </w:r>
      <w:proofErr w:type="spellStart"/>
      <w:r w:rsidRPr="00652753">
        <w:rPr>
          <w:b/>
        </w:rPr>
        <w:t>Т.Г.Савилова</w:t>
      </w:r>
      <w:proofErr w:type="spellEnd"/>
    </w:p>
    <w:p w:rsidR="004C3EBE" w:rsidRDefault="004C3EBE" w:rsidP="00D110BE">
      <w:pPr>
        <w:rPr>
          <w:b/>
          <w:sz w:val="28"/>
          <w:szCs w:val="28"/>
          <w:u w:val="single"/>
        </w:rPr>
      </w:pPr>
    </w:p>
    <w:p w:rsidR="004C3EBE" w:rsidRDefault="004C3EBE" w:rsidP="00D110BE">
      <w:pPr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sz w:val="28"/>
          <w:szCs w:val="28"/>
        </w:rPr>
      </w:pPr>
      <w:r w:rsidRPr="00000D92">
        <w:rPr>
          <w:b/>
          <w:sz w:val="28"/>
          <w:szCs w:val="28"/>
          <w:u w:val="single"/>
        </w:rPr>
        <w:t>Аннотация</w:t>
      </w:r>
      <w:r>
        <w:rPr>
          <w:b/>
          <w:sz w:val="28"/>
          <w:szCs w:val="28"/>
          <w:u w:val="single"/>
        </w:rPr>
        <w:t xml:space="preserve"> </w:t>
      </w:r>
      <w:r w:rsidRPr="00000D92">
        <w:rPr>
          <w:b/>
          <w:sz w:val="28"/>
          <w:szCs w:val="28"/>
          <w:u w:val="single"/>
        </w:rPr>
        <w:t>к рабочей программе дисциплины «История»</w:t>
      </w:r>
      <w:r>
        <w:rPr>
          <w:b/>
          <w:sz w:val="28"/>
          <w:szCs w:val="28"/>
          <w:u w:val="single"/>
        </w:rPr>
        <w:t xml:space="preserve"> 9 класс</w:t>
      </w:r>
    </w:p>
    <w:p w:rsidR="004C3EBE" w:rsidRPr="00D110BE" w:rsidRDefault="004C3EBE" w:rsidP="004C3EBE">
      <w:pPr>
        <w:ind w:left="-1134"/>
        <w:rPr>
          <w:b/>
          <w:u w:val="single"/>
        </w:rPr>
      </w:pPr>
      <w:r w:rsidRPr="00D110BE">
        <w:rPr>
          <w:b/>
          <w:u w:val="single"/>
        </w:rPr>
        <w:t>1.Место дисциплины в структуре основной образовательной программы</w:t>
      </w:r>
    </w:p>
    <w:p w:rsidR="00D110BE" w:rsidRPr="00FE22D1" w:rsidRDefault="00D110BE" w:rsidP="00D110BE">
      <w:pPr>
        <w:ind w:left="-993"/>
        <w:jc w:val="both"/>
      </w:pPr>
      <w:r w:rsidRPr="00FE22D1">
        <w:t>Дисциплина «История» включена в базовую часть гуманитарного цикла</w:t>
      </w:r>
      <w:r>
        <w:t xml:space="preserve">  и</w:t>
      </w:r>
      <w:r w:rsidRPr="00FE22D1">
        <w:t xml:space="preserve"> </w:t>
      </w:r>
      <w:r>
        <w:t xml:space="preserve"> </w:t>
      </w:r>
      <w:r w:rsidRPr="00FE22D1">
        <w:t xml:space="preserve"> базируется на формировании знаний при изучении отечественной и всеобщей истории. К исходным требованиям, необходимым для изучения дисциплины «</w:t>
      </w:r>
      <w:r>
        <w:t>История</w:t>
      </w:r>
      <w:r w:rsidRPr="00FE22D1">
        <w:t>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BC758A" w:rsidRPr="00BC758A" w:rsidRDefault="00BC758A" w:rsidP="00BC758A">
      <w:pPr>
        <w:ind w:left="-993"/>
        <w:jc w:val="both"/>
      </w:pPr>
      <w:r w:rsidRPr="00453514"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Новейшей истории </w:t>
      </w:r>
      <w:r w:rsidRPr="00453514">
        <w:rPr>
          <w:lang w:val="en-US"/>
        </w:rPr>
        <w:t>XX</w:t>
      </w:r>
      <w:r w:rsidRPr="00453514">
        <w:t xml:space="preserve">- начале </w:t>
      </w:r>
      <w:r w:rsidRPr="00453514">
        <w:rPr>
          <w:lang w:val="en-US"/>
        </w:rPr>
        <w:t>XXI</w:t>
      </w:r>
      <w:r w:rsidRPr="00453514">
        <w:t xml:space="preserve"> века в 9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453514">
        <w:t>полиэтническом</w:t>
      </w:r>
      <w:proofErr w:type="spellEnd"/>
      <w:r w:rsidRPr="00453514">
        <w:t xml:space="preserve"> обществе.  </w:t>
      </w:r>
    </w:p>
    <w:p w:rsidR="004C3EBE" w:rsidRDefault="004C3EBE" w:rsidP="004C3EBE">
      <w:pPr>
        <w:rPr>
          <w:b/>
          <w:u w:val="single"/>
        </w:rPr>
      </w:pPr>
      <w:r w:rsidRPr="00576016">
        <w:rPr>
          <w:b/>
          <w:u w:val="single"/>
        </w:rPr>
        <w:t>2.Цель изучения дисциплины</w:t>
      </w:r>
    </w:p>
    <w:p w:rsidR="00BC758A" w:rsidRPr="00BC758A" w:rsidRDefault="00BC758A" w:rsidP="00BC758A">
      <w:pPr>
        <w:ind w:left="-993"/>
        <w:jc w:val="both"/>
      </w:pPr>
      <w:r w:rsidRPr="00453514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 w:rsidRPr="00453514">
        <w:rPr>
          <w:lang w:val="en-US"/>
        </w:rPr>
        <w:t>XX</w:t>
      </w:r>
      <w:r w:rsidRPr="00453514">
        <w:t xml:space="preserve">- начале </w:t>
      </w:r>
      <w:r w:rsidRPr="00453514">
        <w:rPr>
          <w:lang w:val="en-US"/>
        </w:rPr>
        <w:t>XXI</w:t>
      </w:r>
      <w:r w:rsidRPr="00453514">
        <w:t xml:space="preserve">  века; раскрытие специфики власти; раскрытие выдающихся деятелей отечественной и всеобщей истории </w:t>
      </w:r>
      <w:r w:rsidRPr="00453514">
        <w:rPr>
          <w:lang w:val="en-US"/>
        </w:rPr>
        <w:t>XX</w:t>
      </w:r>
      <w:r w:rsidRPr="00453514">
        <w:t xml:space="preserve">- начале </w:t>
      </w:r>
      <w:r w:rsidRPr="00453514">
        <w:rPr>
          <w:lang w:val="en-US"/>
        </w:rPr>
        <w:t>XXI</w:t>
      </w:r>
      <w:r w:rsidRPr="00453514">
        <w:t xml:space="preserve"> века; раскрытие значения политического и культурного наследия разных цивилизаций.   Рабочая программа составлена на основе </w:t>
      </w:r>
      <w:proofErr w:type="spellStart"/>
      <w:r w:rsidRPr="00453514">
        <w:t>цивилизационно</w:t>
      </w:r>
      <w:proofErr w:type="spellEnd"/>
      <w:r w:rsidRPr="00453514">
        <w:t xml:space="preserve"> - гуманитарном подходе. Она ориентирована на то, чтобы учащиеся овладели определенным объемом знаний и умений в истории </w:t>
      </w:r>
      <w:r w:rsidRPr="00453514">
        <w:rPr>
          <w:lang w:val="en-US"/>
        </w:rPr>
        <w:t>XX</w:t>
      </w:r>
      <w:r w:rsidRPr="00453514">
        <w:t xml:space="preserve">- начале </w:t>
      </w:r>
      <w:r w:rsidRPr="00453514">
        <w:rPr>
          <w:lang w:val="en-US"/>
        </w:rPr>
        <w:t>XXI</w:t>
      </w:r>
      <w:r w:rsidRPr="00453514">
        <w:t xml:space="preserve"> века. </w:t>
      </w:r>
    </w:p>
    <w:p w:rsidR="004C3EBE" w:rsidRDefault="004C3EBE" w:rsidP="004C3EBE">
      <w:pPr>
        <w:ind w:left="-993" w:hanging="141"/>
        <w:rPr>
          <w:b/>
          <w:u w:val="single"/>
        </w:rPr>
      </w:pPr>
      <w:r w:rsidRPr="00576016">
        <w:rPr>
          <w:b/>
          <w:u w:val="single"/>
        </w:rPr>
        <w:t>3.Структура дисциплины</w:t>
      </w:r>
    </w:p>
    <w:p w:rsidR="00BC758A" w:rsidRPr="00453514" w:rsidRDefault="00BC758A" w:rsidP="00BC758A">
      <w:pPr>
        <w:shd w:val="clear" w:color="auto" w:fill="FFFFFF"/>
        <w:spacing w:line="326" w:lineRule="exact"/>
        <w:ind w:left="5" w:right="34" w:firstLine="346"/>
        <w:jc w:val="both"/>
        <w:rPr>
          <w:color w:val="000000"/>
        </w:rPr>
      </w:pPr>
      <w:r w:rsidRPr="00453514">
        <w:rPr>
          <w:color w:val="000000"/>
        </w:rPr>
        <w:t>Календарно-тематическое планирование предусматривает на изуче</w:t>
      </w:r>
      <w:r w:rsidRPr="00453514">
        <w:rPr>
          <w:color w:val="000000"/>
        </w:rPr>
        <w:softHyphen/>
        <w:t>ние истории России 40 учебных часа, на изучение Всеобщей истории 26 часов.</w:t>
      </w:r>
    </w:p>
    <w:p w:rsidR="00BC758A" w:rsidRPr="00453514" w:rsidRDefault="00BC758A" w:rsidP="00BC758A">
      <w:pPr>
        <w:rPr>
          <w:b/>
        </w:rPr>
      </w:pPr>
      <w:r w:rsidRPr="00453514">
        <w:rPr>
          <w:b/>
        </w:rPr>
        <w:t xml:space="preserve">Новейшая история </w:t>
      </w:r>
      <w:r w:rsidRPr="00453514">
        <w:rPr>
          <w:b/>
          <w:lang w:val="en-US"/>
        </w:rPr>
        <w:t>XX</w:t>
      </w:r>
      <w:r w:rsidRPr="00453514">
        <w:rPr>
          <w:b/>
        </w:rPr>
        <w:t xml:space="preserve"> век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>Тема 1: Мир после</w:t>
      </w:r>
      <w:proofErr w:type="gramStart"/>
      <w:r w:rsidRPr="00453514">
        <w:rPr>
          <w:b/>
        </w:rPr>
        <w:t xml:space="preserve">  П</w:t>
      </w:r>
      <w:proofErr w:type="gramEnd"/>
      <w:r w:rsidRPr="00453514">
        <w:rPr>
          <w:b/>
        </w:rPr>
        <w:t xml:space="preserve">ервой мировой войны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2: Революционное движение в Европе и Азии после </w:t>
      </w:r>
      <w:r w:rsidRPr="00453514">
        <w:rPr>
          <w:b/>
          <w:lang w:val="en-US"/>
        </w:rPr>
        <w:t>I</w:t>
      </w:r>
      <w:r w:rsidRPr="00453514">
        <w:rPr>
          <w:b/>
        </w:rPr>
        <w:t xml:space="preserve"> мировой войны.  </w:t>
      </w:r>
    </w:p>
    <w:p w:rsidR="00BC758A" w:rsidRPr="00453514" w:rsidRDefault="00BC758A" w:rsidP="00BC758A">
      <w:pPr>
        <w:jc w:val="both"/>
      </w:pPr>
      <w:r w:rsidRPr="00453514">
        <w:rPr>
          <w:b/>
        </w:rPr>
        <w:t xml:space="preserve">Тема 3: Мир в период экономического кризиса </w:t>
      </w:r>
    </w:p>
    <w:p w:rsidR="00BC758A" w:rsidRPr="00453514" w:rsidRDefault="00BC758A" w:rsidP="00BC758A">
      <w:pPr>
        <w:jc w:val="both"/>
      </w:pPr>
      <w:r w:rsidRPr="00453514">
        <w:rPr>
          <w:b/>
        </w:rPr>
        <w:t xml:space="preserve">Тема 4: Человечество во </w:t>
      </w:r>
      <w:r w:rsidRPr="00453514">
        <w:rPr>
          <w:b/>
          <w:lang w:val="en-US"/>
        </w:rPr>
        <w:t>II</w:t>
      </w:r>
      <w:r w:rsidRPr="00453514">
        <w:rPr>
          <w:b/>
        </w:rPr>
        <w:t xml:space="preserve"> мировой войне </w:t>
      </w:r>
    </w:p>
    <w:p w:rsidR="00BC758A" w:rsidRPr="00453514" w:rsidRDefault="00BC758A" w:rsidP="00BC758A">
      <w:pPr>
        <w:jc w:val="both"/>
      </w:pPr>
      <w:r w:rsidRPr="00453514">
        <w:rPr>
          <w:b/>
        </w:rPr>
        <w:t xml:space="preserve">Тема 5: Международные отношения в годы холодной войны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6: Страны Запада во </w:t>
      </w:r>
      <w:r w:rsidRPr="00453514">
        <w:rPr>
          <w:b/>
          <w:lang w:val="en-US"/>
        </w:rPr>
        <w:t>II</w:t>
      </w:r>
      <w:r w:rsidRPr="00453514">
        <w:rPr>
          <w:b/>
        </w:rPr>
        <w:t xml:space="preserve"> половине </w:t>
      </w:r>
      <w:r w:rsidRPr="00453514">
        <w:rPr>
          <w:b/>
          <w:lang w:val="en-US"/>
        </w:rPr>
        <w:t>XX</w:t>
      </w:r>
      <w:r w:rsidRPr="00453514">
        <w:rPr>
          <w:b/>
        </w:rPr>
        <w:t xml:space="preserve"> века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7: Страны Азии, Африки после </w:t>
      </w:r>
      <w:r w:rsidRPr="00453514">
        <w:rPr>
          <w:b/>
          <w:lang w:val="en-US"/>
        </w:rPr>
        <w:t>II</w:t>
      </w:r>
      <w:r w:rsidRPr="00453514">
        <w:rPr>
          <w:b/>
        </w:rPr>
        <w:t xml:space="preserve"> мировой войны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8: Духовная жизнь и культура народов мира в </w:t>
      </w:r>
      <w:r w:rsidRPr="00453514">
        <w:rPr>
          <w:b/>
          <w:lang w:val="en-US"/>
        </w:rPr>
        <w:t>XX</w:t>
      </w:r>
      <w:r w:rsidRPr="00453514">
        <w:rPr>
          <w:b/>
        </w:rPr>
        <w:t xml:space="preserve"> веке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9. Глобальные проблемы человечества.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История России в </w:t>
      </w:r>
      <w:r w:rsidRPr="00453514">
        <w:rPr>
          <w:b/>
          <w:lang w:val="en-US"/>
        </w:rPr>
        <w:t>XX</w:t>
      </w:r>
      <w:r w:rsidRPr="00453514">
        <w:rPr>
          <w:b/>
        </w:rPr>
        <w:t xml:space="preserve"> веке 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1: Россия в 1900 – 1916 года  </w:t>
      </w:r>
    </w:p>
    <w:p w:rsidR="00BC758A" w:rsidRPr="00453514" w:rsidRDefault="00BC758A" w:rsidP="00BC758A">
      <w:pPr>
        <w:jc w:val="both"/>
      </w:pPr>
      <w:r w:rsidRPr="00453514">
        <w:rPr>
          <w:b/>
        </w:rPr>
        <w:t xml:space="preserve">Тема 2: Россия в поисках перспектив (1917 – 1927 года)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3: Сталинская модернизация России (1928 – 1938 года)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4: СССР во второй мировой войне (1939 – 1945 года)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5: СССР в 1945 – 1953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6: СССР в 1953 – 1964 годах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7: СССР в середине 60  - середине 80 годов  </w:t>
      </w:r>
    </w:p>
    <w:p w:rsidR="00BC758A" w:rsidRPr="00453514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8: «Перестройка» в СССР 1985 – 1991 годах  </w:t>
      </w:r>
    </w:p>
    <w:p w:rsidR="00BC758A" w:rsidRPr="00BC758A" w:rsidRDefault="00BC758A" w:rsidP="00BC758A">
      <w:pPr>
        <w:jc w:val="both"/>
        <w:rPr>
          <w:b/>
        </w:rPr>
      </w:pPr>
      <w:r w:rsidRPr="00453514">
        <w:rPr>
          <w:b/>
        </w:rPr>
        <w:t xml:space="preserve">Тема 9: Новая Россия 1991 – 2010 годов  </w:t>
      </w:r>
    </w:p>
    <w:p w:rsidR="004C3EBE" w:rsidRPr="00D110BE" w:rsidRDefault="004C3EBE" w:rsidP="004C3EBE">
      <w:pPr>
        <w:tabs>
          <w:tab w:val="left" w:pos="-851"/>
        </w:tabs>
        <w:ind w:hanging="1134"/>
        <w:jc w:val="both"/>
        <w:rPr>
          <w:b/>
          <w:u w:val="single"/>
        </w:rPr>
      </w:pPr>
      <w:r w:rsidRPr="00D110BE">
        <w:rPr>
          <w:b/>
          <w:u w:val="single"/>
        </w:rPr>
        <w:t xml:space="preserve"> 4. Основные образовательные технологии</w:t>
      </w:r>
    </w:p>
    <w:p w:rsidR="004C3EBE" w:rsidRDefault="004C3EBE" w:rsidP="004C3EBE">
      <w:pPr>
        <w:tabs>
          <w:tab w:val="left" w:pos="-851"/>
        </w:tabs>
        <w:ind w:left="-1134"/>
        <w:jc w:val="both"/>
      </w:pPr>
      <w:r w:rsidRPr="00576016">
        <w:t>В процессе изучения дисциплины используются как традиционные, так и инновационные технологии проектной, исследовательской</w:t>
      </w:r>
      <w:r>
        <w:t>, информационной</w:t>
      </w:r>
      <w:r w:rsidRPr="00576016">
        <w:t xml:space="preserve"> деятельности, игрового</w:t>
      </w:r>
      <w:r>
        <w:t xml:space="preserve"> обучения.</w:t>
      </w:r>
    </w:p>
    <w:p w:rsidR="004C3EBE" w:rsidRDefault="004C3EBE" w:rsidP="004C3EBE">
      <w:pPr>
        <w:tabs>
          <w:tab w:val="left" w:pos="-851"/>
        </w:tabs>
        <w:ind w:left="-1134"/>
        <w:jc w:val="both"/>
        <w:rPr>
          <w:b/>
          <w:u w:val="single"/>
        </w:rPr>
      </w:pPr>
      <w:r w:rsidRPr="00652753">
        <w:rPr>
          <w:b/>
          <w:u w:val="single"/>
        </w:rPr>
        <w:t>5. Требования к результатам освоения дисциплины</w:t>
      </w:r>
    </w:p>
    <w:p w:rsidR="00BC758A" w:rsidRPr="00453514" w:rsidRDefault="00BC758A" w:rsidP="00BC758A">
      <w:pPr>
        <w:spacing w:line="360" w:lineRule="auto"/>
      </w:pPr>
      <w:r w:rsidRPr="00453514">
        <w:rPr>
          <w:i/>
          <w:iCs/>
          <w:color w:val="000000"/>
          <w:spacing w:val="1"/>
        </w:rPr>
        <w:t xml:space="preserve">знать: </w:t>
      </w:r>
      <w:r w:rsidRPr="00453514">
        <w:rPr>
          <w:color w:val="000000"/>
          <w:spacing w:val="1"/>
        </w:rPr>
        <w:t xml:space="preserve">даты основных событий, термины и понятия значительных процессов и </w:t>
      </w:r>
      <w:r w:rsidRPr="00453514">
        <w:rPr>
          <w:color w:val="000000"/>
        </w:rPr>
        <w:t xml:space="preserve">основных событий, их участников, результаты и итоги событий </w:t>
      </w:r>
      <w:r w:rsidRPr="00453514">
        <w:rPr>
          <w:color w:val="000000"/>
          <w:lang w:val="en-US"/>
        </w:rPr>
        <w:t>XX</w:t>
      </w:r>
      <w:r w:rsidRPr="00453514">
        <w:rPr>
          <w:color w:val="000000"/>
        </w:rPr>
        <w:t xml:space="preserve"> - начало </w:t>
      </w:r>
      <w:r w:rsidRPr="00453514">
        <w:rPr>
          <w:color w:val="000000"/>
          <w:lang w:val="en-US"/>
        </w:rPr>
        <w:t>XXI</w:t>
      </w:r>
      <w:r w:rsidRPr="00453514">
        <w:rPr>
          <w:color w:val="000000"/>
        </w:rPr>
        <w:t xml:space="preserve"> века; важ</w:t>
      </w:r>
      <w:r w:rsidRPr="00453514">
        <w:rPr>
          <w:color w:val="000000"/>
        </w:rPr>
        <w:softHyphen/>
        <w:t xml:space="preserve">нейшие достижения культуры и системы ценностей, сформировавшиеся в </w:t>
      </w:r>
      <w:r w:rsidRPr="00453514">
        <w:rPr>
          <w:color w:val="000000"/>
          <w:lang w:val="en-US"/>
        </w:rPr>
        <w:t>XX</w:t>
      </w:r>
      <w:r w:rsidRPr="00453514">
        <w:rPr>
          <w:color w:val="000000"/>
        </w:rPr>
        <w:t xml:space="preserve"> - начале </w:t>
      </w:r>
      <w:r w:rsidRPr="00453514">
        <w:rPr>
          <w:color w:val="000000"/>
          <w:lang w:val="en-US"/>
        </w:rPr>
        <w:t>XXI</w:t>
      </w:r>
      <w:r w:rsidRPr="00453514">
        <w:rPr>
          <w:color w:val="000000"/>
        </w:rPr>
        <w:t xml:space="preserve"> </w:t>
      </w:r>
      <w:r w:rsidRPr="00453514">
        <w:rPr>
          <w:color w:val="000000"/>
          <w:spacing w:val="-1"/>
        </w:rPr>
        <w:t>века; изученные виды исторических источников.</w:t>
      </w:r>
    </w:p>
    <w:p w:rsidR="00BC758A" w:rsidRPr="00453514" w:rsidRDefault="00BC758A" w:rsidP="00BC758A">
      <w:pPr>
        <w:shd w:val="clear" w:color="auto" w:fill="FFFFFF"/>
        <w:spacing w:before="67" w:line="317" w:lineRule="exact"/>
        <w:ind w:right="14"/>
        <w:jc w:val="both"/>
      </w:pPr>
      <w:r w:rsidRPr="00453514">
        <w:rPr>
          <w:i/>
          <w:iCs/>
          <w:color w:val="000000"/>
        </w:rPr>
        <w:lastRenderedPageBreak/>
        <w:t xml:space="preserve">Должны уметь: </w:t>
      </w:r>
      <w:r w:rsidRPr="00453514">
        <w:rPr>
          <w:color w:val="000000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453514">
        <w:rPr>
          <w:color w:val="000000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</w:t>
      </w:r>
      <w:r w:rsidRPr="00453514">
        <w:rPr>
          <w:color w:val="000000"/>
          <w:spacing w:val="-2"/>
        </w:rPr>
        <w:t xml:space="preserve"> и явления по указанному признаку.</w:t>
      </w:r>
    </w:p>
    <w:p w:rsidR="00BC758A" w:rsidRPr="00453514" w:rsidRDefault="00BC758A" w:rsidP="00BC758A">
      <w:pPr>
        <w:shd w:val="clear" w:color="auto" w:fill="FFFFFF"/>
        <w:spacing w:before="67" w:line="322" w:lineRule="exact"/>
        <w:ind w:right="14"/>
        <w:jc w:val="both"/>
      </w:pPr>
      <w:r w:rsidRPr="00453514">
        <w:rPr>
          <w:i/>
          <w:iCs/>
          <w:color w:val="000000"/>
        </w:rPr>
        <w:t xml:space="preserve">Владеть компетенциями: </w:t>
      </w:r>
      <w:r w:rsidRPr="00453514">
        <w:rPr>
          <w:color w:val="000000"/>
        </w:rPr>
        <w:t>коммуникативной, поисковой, компетенцией личност</w:t>
      </w:r>
      <w:r w:rsidRPr="00453514">
        <w:rPr>
          <w:color w:val="000000"/>
        </w:rPr>
        <w:softHyphen/>
      </w:r>
      <w:r w:rsidRPr="00453514">
        <w:rPr>
          <w:color w:val="000000"/>
          <w:spacing w:val="-1"/>
        </w:rPr>
        <w:t>ного саморазвития, информационно-поисковой рефлексивной компетенцией, учебно-позна</w:t>
      </w:r>
      <w:r w:rsidRPr="00453514">
        <w:rPr>
          <w:color w:val="000000"/>
          <w:spacing w:val="-1"/>
        </w:rPr>
        <w:softHyphen/>
        <w:t>вательной и профессионально-трудовой.</w:t>
      </w:r>
    </w:p>
    <w:p w:rsidR="00BC758A" w:rsidRPr="00453514" w:rsidRDefault="00BC758A" w:rsidP="00BC758A">
      <w:pPr>
        <w:shd w:val="clear" w:color="auto" w:fill="FFFFFF"/>
        <w:spacing w:before="62" w:line="322" w:lineRule="exact"/>
        <w:ind w:right="10"/>
        <w:jc w:val="both"/>
      </w:pPr>
      <w:r w:rsidRPr="00453514">
        <w:rPr>
          <w:i/>
          <w:iCs/>
          <w:color w:val="000000"/>
        </w:rPr>
        <w:t xml:space="preserve">Способны решить следующие жизненно-практические задачи: </w:t>
      </w:r>
      <w:r w:rsidRPr="00453514">
        <w:rPr>
          <w:color w:val="000000"/>
        </w:rPr>
        <w:t>высказывания собствен</w:t>
      </w:r>
      <w:r w:rsidRPr="00453514">
        <w:rPr>
          <w:color w:val="000000"/>
        </w:rPr>
        <w:softHyphen/>
      </w:r>
      <w:r w:rsidRPr="00453514">
        <w:rPr>
          <w:color w:val="000000"/>
          <w:spacing w:val="-1"/>
        </w:rPr>
        <w:t>ных суждений об историческом наследии народов России; использование знаний об истори</w:t>
      </w:r>
      <w:r w:rsidRPr="00453514">
        <w:rPr>
          <w:color w:val="000000"/>
          <w:spacing w:val="-1"/>
        </w:rPr>
        <w:softHyphen/>
      </w:r>
      <w:r w:rsidRPr="00453514">
        <w:rPr>
          <w:color w:val="000000"/>
        </w:rPr>
        <w:t>ческом пути и традициях народов России в общении с людьми другой культуры, националь</w:t>
      </w:r>
      <w:r w:rsidRPr="00453514">
        <w:rPr>
          <w:color w:val="000000"/>
        </w:rPr>
        <w:softHyphen/>
      </w:r>
      <w:r w:rsidRPr="00453514">
        <w:rPr>
          <w:color w:val="000000"/>
          <w:spacing w:val="-1"/>
        </w:rPr>
        <w:t>ной и религиозной принадлежности.</w:t>
      </w:r>
    </w:p>
    <w:p w:rsidR="00BC758A" w:rsidRPr="00FE22D1" w:rsidRDefault="00BC758A" w:rsidP="00BC758A">
      <w:pPr>
        <w:shd w:val="clear" w:color="auto" w:fill="FFFFFF"/>
        <w:spacing w:line="322" w:lineRule="exact"/>
        <w:jc w:val="both"/>
      </w:pPr>
      <w:proofErr w:type="gramStart"/>
      <w:r w:rsidRPr="00453514">
        <w:rPr>
          <w:color w:val="000000"/>
          <w:spacing w:val="1"/>
        </w:rPr>
        <w:t>Элементы продвинутого уровня включают в себя дополнительную информацию из раз</w:t>
      </w:r>
      <w:r w:rsidRPr="00453514">
        <w:rPr>
          <w:color w:val="000000"/>
          <w:spacing w:val="1"/>
        </w:rPr>
        <w:softHyphen/>
      </w:r>
      <w:r w:rsidRPr="00453514">
        <w:rPr>
          <w:color w:val="000000"/>
        </w:rPr>
        <w:t xml:space="preserve">нообразных источников, с целью осмысления учащимися представленных в них различных </w:t>
      </w:r>
      <w:r w:rsidRPr="00453514">
        <w:rPr>
          <w:color w:val="000000"/>
          <w:spacing w:val="-1"/>
        </w:rPr>
        <w:t xml:space="preserve">подходов и точек зрения для более глубокого понимания ключевых событий истории России </w:t>
      </w:r>
      <w:r w:rsidRPr="00453514">
        <w:rPr>
          <w:color w:val="000000"/>
          <w:lang w:val="en-US"/>
        </w:rPr>
        <w:t>XX</w:t>
      </w:r>
      <w:r w:rsidRPr="00453514">
        <w:rPr>
          <w:color w:val="000000"/>
        </w:rPr>
        <w:t xml:space="preserve"> - начало </w:t>
      </w:r>
      <w:r w:rsidRPr="00453514">
        <w:rPr>
          <w:color w:val="000000"/>
          <w:lang w:val="en-US"/>
        </w:rPr>
        <w:t>XXI</w:t>
      </w:r>
      <w:r w:rsidRPr="00453514">
        <w:rPr>
          <w:color w:val="000000"/>
        </w:rPr>
        <w:t xml:space="preserve"> в., а также отработки полученных знаний в ходе решения учебно-позна</w:t>
      </w:r>
      <w:r w:rsidRPr="00453514">
        <w:rPr>
          <w:color w:val="000000"/>
        </w:rPr>
        <w:softHyphen/>
      </w:r>
      <w:r w:rsidRPr="00453514">
        <w:rPr>
          <w:color w:val="000000"/>
          <w:spacing w:val="-4"/>
        </w:rPr>
        <w:t>вательных задач.</w:t>
      </w:r>
      <w:proofErr w:type="gramEnd"/>
    </w:p>
    <w:p w:rsidR="00D110BE" w:rsidRDefault="00D110BE" w:rsidP="00D110BE">
      <w:pPr>
        <w:tabs>
          <w:tab w:val="left" w:pos="-851"/>
        </w:tabs>
        <w:ind w:left="-1134"/>
        <w:jc w:val="both"/>
        <w:rPr>
          <w:rFonts w:ascii="Times New Roman CYR" w:hAnsi="Times New Roman CYR" w:cs="Times New Roman CYR"/>
          <w:b/>
          <w:u w:val="single"/>
        </w:rPr>
      </w:pPr>
      <w:r w:rsidRPr="00D110BE">
        <w:rPr>
          <w:rFonts w:ascii="Times New Roman CYR" w:hAnsi="Times New Roman CYR" w:cs="Times New Roman CYR"/>
          <w:b/>
          <w:u w:val="single"/>
        </w:rPr>
        <w:t>6. Общая трудоёмкость дисциплины</w:t>
      </w:r>
    </w:p>
    <w:p w:rsidR="00BC758A" w:rsidRPr="00D110BE" w:rsidRDefault="00BC758A" w:rsidP="00D110BE">
      <w:pPr>
        <w:tabs>
          <w:tab w:val="left" w:pos="-851"/>
        </w:tabs>
        <w:ind w:left="-1134"/>
        <w:jc w:val="both"/>
        <w:rPr>
          <w:b/>
          <w:u w:val="single"/>
        </w:rPr>
      </w:pPr>
      <w:r w:rsidRPr="00453514">
        <w:rPr>
          <w:color w:val="000000"/>
          <w:spacing w:val="10"/>
        </w:rPr>
        <w:t>В соответствии с годовым календарным графиком на 2013-2014 учебный год на изучение курса «</w:t>
      </w:r>
      <w:r w:rsidRPr="00453514">
        <w:rPr>
          <w:b/>
          <w:i/>
        </w:rPr>
        <w:t xml:space="preserve">История России </w:t>
      </w:r>
      <w:r w:rsidRPr="00453514">
        <w:rPr>
          <w:b/>
          <w:i/>
          <w:lang w:val="en-US"/>
        </w:rPr>
        <w:t>XX</w:t>
      </w:r>
      <w:r w:rsidRPr="00453514">
        <w:rPr>
          <w:b/>
          <w:i/>
        </w:rPr>
        <w:t>-</w:t>
      </w:r>
      <w:r w:rsidRPr="00453514">
        <w:rPr>
          <w:b/>
          <w:i/>
          <w:lang w:val="en-US"/>
        </w:rPr>
        <w:t>XXI</w:t>
      </w:r>
      <w:r w:rsidRPr="00453514">
        <w:rPr>
          <w:b/>
          <w:i/>
        </w:rPr>
        <w:t xml:space="preserve"> века</w:t>
      </w:r>
      <w:r w:rsidRPr="00453514">
        <w:rPr>
          <w:color w:val="000000"/>
          <w:spacing w:val="10"/>
        </w:rPr>
        <w:t>» и «</w:t>
      </w:r>
      <w:r w:rsidRPr="00453514">
        <w:rPr>
          <w:b/>
          <w:color w:val="000000"/>
          <w:spacing w:val="10"/>
        </w:rPr>
        <w:t>Всеобщая история</w:t>
      </w:r>
      <w:r w:rsidRPr="00453514">
        <w:rPr>
          <w:b/>
          <w:i/>
        </w:rPr>
        <w:t xml:space="preserve"> </w:t>
      </w:r>
      <w:r w:rsidRPr="00453514">
        <w:rPr>
          <w:b/>
          <w:i/>
          <w:lang w:val="en-US"/>
        </w:rPr>
        <w:t>XX</w:t>
      </w:r>
      <w:r w:rsidRPr="00453514">
        <w:rPr>
          <w:b/>
          <w:i/>
        </w:rPr>
        <w:t>-</w:t>
      </w:r>
      <w:r w:rsidRPr="00453514">
        <w:rPr>
          <w:b/>
          <w:i/>
          <w:lang w:val="en-US"/>
        </w:rPr>
        <w:t>XXI</w:t>
      </w:r>
      <w:r w:rsidRPr="00453514">
        <w:rPr>
          <w:b/>
          <w:i/>
        </w:rPr>
        <w:t xml:space="preserve"> века</w:t>
      </w:r>
      <w:r w:rsidRPr="00453514">
        <w:rPr>
          <w:color w:val="000000"/>
          <w:spacing w:val="10"/>
        </w:rPr>
        <w:t xml:space="preserve"> » по плану отводится 68 часов, фактически 67 часов, т.к. 1 урок выпадает на праздничный день (1.05 2014 г.).</w:t>
      </w:r>
    </w:p>
    <w:p w:rsidR="00D110BE" w:rsidRPr="00FE22D1" w:rsidRDefault="00D110BE" w:rsidP="00D110BE">
      <w:pPr>
        <w:ind w:left="-993" w:hanging="141"/>
        <w:rPr>
          <w:color w:val="000000"/>
          <w:spacing w:val="10"/>
        </w:rPr>
      </w:pPr>
      <w:r w:rsidRPr="00D110BE">
        <w:rPr>
          <w:b/>
          <w:u w:val="single"/>
        </w:rPr>
        <w:t xml:space="preserve"> </w:t>
      </w:r>
      <w:r w:rsidRPr="00576016">
        <w:rPr>
          <w:b/>
          <w:bCs/>
          <w:u w:val="single"/>
        </w:rPr>
        <w:t>7.Формы контроля</w:t>
      </w:r>
      <w:r w:rsidR="0007488C">
        <w:rPr>
          <w:b/>
          <w:bCs/>
          <w:u w:val="single"/>
        </w:rPr>
        <w:t xml:space="preserve">: </w:t>
      </w:r>
      <w:r w:rsidR="0007488C" w:rsidRPr="0007488C">
        <w:rPr>
          <w:bCs/>
        </w:rPr>
        <w:t>Проводится 2 контрольные работы</w:t>
      </w:r>
      <w:r w:rsidR="0007488C">
        <w:rPr>
          <w:bCs/>
        </w:rPr>
        <w:t xml:space="preserve"> в форме тестов.</w:t>
      </w:r>
    </w:p>
    <w:p w:rsidR="00BC758A" w:rsidRPr="00453514" w:rsidRDefault="00D110BE" w:rsidP="00BC758A">
      <w:pPr>
        <w:jc w:val="both"/>
        <w:rPr>
          <w:iCs/>
        </w:rPr>
      </w:pPr>
      <w:r w:rsidRPr="00D110BE">
        <w:rPr>
          <w:b/>
          <w:u w:val="single"/>
        </w:rPr>
        <w:t xml:space="preserve"> </w:t>
      </w:r>
      <w:r w:rsidR="00BC758A" w:rsidRPr="00453514">
        <w:rPr>
          <w:iCs/>
          <w:lang w:val="en-US"/>
        </w:rPr>
        <w:t>I</w:t>
      </w:r>
      <w:r w:rsidR="00BC758A" w:rsidRPr="00453514">
        <w:rPr>
          <w:iCs/>
        </w:rPr>
        <w:t>. Объективированные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C758A" w:rsidRPr="00453514" w:rsidTr="00E66F44">
        <w:tc>
          <w:tcPr>
            <w:tcW w:w="4785" w:type="dxa"/>
          </w:tcPr>
          <w:p w:rsidR="00BC758A" w:rsidRPr="00453514" w:rsidRDefault="00BC758A" w:rsidP="00E66F44">
            <w:pPr>
              <w:jc w:val="both"/>
              <w:rPr>
                <w:iCs/>
              </w:rPr>
            </w:pPr>
            <w:r w:rsidRPr="00453514">
              <w:rPr>
                <w:i/>
              </w:rPr>
              <w:t>Формы контроля</w:t>
            </w:r>
          </w:p>
        </w:tc>
        <w:tc>
          <w:tcPr>
            <w:tcW w:w="4785" w:type="dxa"/>
          </w:tcPr>
          <w:p w:rsidR="00BC758A" w:rsidRPr="00453514" w:rsidRDefault="00BC758A" w:rsidP="00E66F44">
            <w:pPr>
              <w:jc w:val="both"/>
              <w:rPr>
                <w:iCs/>
              </w:rPr>
            </w:pPr>
            <w:r w:rsidRPr="00453514">
              <w:rPr>
                <w:i/>
              </w:rPr>
              <w:t>критерии оценки</w:t>
            </w:r>
          </w:p>
        </w:tc>
      </w:tr>
      <w:tr w:rsidR="00BC758A" w:rsidRPr="00453514" w:rsidTr="00E66F44">
        <w:tc>
          <w:tcPr>
            <w:tcW w:w="4785" w:type="dxa"/>
          </w:tcPr>
          <w:p w:rsidR="00BC758A" w:rsidRPr="00453514" w:rsidRDefault="00BC758A" w:rsidP="00E66F44">
            <w:pPr>
              <w:jc w:val="both"/>
            </w:pPr>
            <w:r w:rsidRPr="00453514">
              <w:t>тесты</w:t>
            </w:r>
          </w:p>
        </w:tc>
        <w:tc>
          <w:tcPr>
            <w:tcW w:w="4785" w:type="dxa"/>
          </w:tcPr>
          <w:p w:rsidR="00BC758A" w:rsidRPr="00453514" w:rsidRDefault="00BC758A" w:rsidP="00E66F44">
            <w:pPr>
              <w:jc w:val="both"/>
            </w:pPr>
            <w:r w:rsidRPr="00453514">
              <w:t>Правильный ответ – 1 балл</w:t>
            </w:r>
          </w:p>
          <w:p w:rsidR="00BC758A" w:rsidRPr="00453514" w:rsidRDefault="00BC758A" w:rsidP="00E66F44">
            <w:pPr>
              <w:jc w:val="both"/>
            </w:pPr>
            <w:r w:rsidRPr="00453514">
              <w:t>Общее количество б</w:t>
            </w:r>
            <w:r>
              <w:t xml:space="preserve">аллов за тестовую работу (в %): </w:t>
            </w:r>
            <w:r w:rsidRPr="00453514">
              <w:t>0-32% - «2»</w:t>
            </w:r>
            <w:r>
              <w:t xml:space="preserve">; </w:t>
            </w:r>
            <w:r w:rsidRPr="00453514">
              <w:t>33-49%% - «3»</w:t>
            </w:r>
          </w:p>
          <w:p w:rsidR="00BC758A" w:rsidRPr="00453514" w:rsidRDefault="00BC758A" w:rsidP="00E66F44">
            <w:pPr>
              <w:jc w:val="both"/>
            </w:pPr>
            <w:r w:rsidRPr="00453514">
              <w:t>56-65%% - «4»</w:t>
            </w:r>
            <w:r>
              <w:t xml:space="preserve">; </w:t>
            </w:r>
            <w:r w:rsidRPr="00453514">
              <w:t>Более 66% - «5»</w:t>
            </w:r>
          </w:p>
        </w:tc>
      </w:tr>
    </w:tbl>
    <w:p w:rsidR="00BC758A" w:rsidRPr="00453514" w:rsidRDefault="00BC758A" w:rsidP="00BC758A"/>
    <w:p w:rsidR="00BC758A" w:rsidRPr="00453514" w:rsidRDefault="00BC758A" w:rsidP="00BC758A">
      <w:r w:rsidRPr="00453514">
        <w:rPr>
          <w:lang w:val="en-US"/>
        </w:rPr>
        <w:t>II</w:t>
      </w:r>
      <w:r w:rsidRPr="00453514">
        <w:t>. Субъективированные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C758A" w:rsidRPr="00453514" w:rsidTr="00E66F44">
        <w:tc>
          <w:tcPr>
            <w:tcW w:w="4785" w:type="dxa"/>
          </w:tcPr>
          <w:p w:rsidR="00BC758A" w:rsidRPr="00453514" w:rsidRDefault="00BC758A" w:rsidP="00E66F44">
            <w:r w:rsidRPr="00453514">
              <w:rPr>
                <w:b/>
                <w:i/>
              </w:rPr>
              <w:t>Формы контроля</w:t>
            </w:r>
          </w:p>
        </w:tc>
        <w:tc>
          <w:tcPr>
            <w:tcW w:w="4785" w:type="dxa"/>
          </w:tcPr>
          <w:p w:rsidR="00BC758A" w:rsidRPr="00453514" w:rsidRDefault="00BC758A" w:rsidP="00E66F44">
            <w:r w:rsidRPr="00453514">
              <w:rPr>
                <w:b/>
                <w:i/>
              </w:rPr>
              <w:t>критерии оценки</w:t>
            </w:r>
          </w:p>
        </w:tc>
      </w:tr>
      <w:tr w:rsidR="00BC758A" w:rsidRPr="00453514" w:rsidTr="00E66F44">
        <w:tc>
          <w:tcPr>
            <w:tcW w:w="4785" w:type="dxa"/>
          </w:tcPr>
          <w:p w:rsidR="00BC758A" w:rsidRPr="00453514" w:rsidRDefault="00BC758A" w:rsidP="00E66F44">
            <w:r w:rsidRPr="00453514">
              <w:t>Логические задания (письменные и устные)</w:t>
            </w:r>
          </w:p>
        </w:tc>
        <w:tc>
          <w:tcPr>
            <w:tcW w:w="4785" w:type="dxa"/>
            <w:vMerge w:val="restart"/>
          </w:tcPr>
          <w:p w:rsidR="00BC758A" w:rsidRPr="00453514" w:rsidRDefault="00BC758A" w:rsidP="00E66F44">
            <w:r w:rsidRPr="00453514">
              <w:t>Оценка выставляется по степени проявления необходимых в задании знаний, умений и навыков.</w:t>
            </w:r>
          </w:p>
        </w:tc>
      </w:tr>
      <w:tr w:rsidR="00BC758A" w:rsidRPr="00453514" w:rsidTr="00E66F44">
        <w:tc>
          <w:tcPr>
            <w:tcW w:w="4785" w:type="dxa"/>
          </w:tcPr>
          <w:p w:rsidR="00BC758A" w:rsidRPr="00453514" w:rsidRDefault="00BC758A" w:rsidP="00E66F44">
            <w:r w:rsidRPr="00453514">
              <w:t>Проблемные задания (письменные и устные)</w:t>
            </w:r>
          </w:p>
        </w:tc>
        <w:tc>
          <w:tcPr>
            <w:tcW w:w="4785" w:type="dxa"/>
            <w:vMerge/>
          </w:tcPr>
          <w:p w:rsidR="00BC758A" w:rsidRPr="00453514" w:rsidRDefault="00BC758A" w:rsidP="00E66F44"/>
        </w:tc>
      </w:tr>
      <w:tr w:rsidR="00BC758A" w:rsidRPr="00453514" w:rsidTr="00E66F44">
        <w:tc>
          <w:tcPr>
            <w:tcW w:w="4785" w:type="dxa"/>
          </w:tcPr>
          <w:p w:rsidR="00BC758A" w:rsidRPr="00453514" w:rsidRDefault="00BC758A" w:rsidP="00E66F44">
            <w:r w:rsidRPr="00453514">
              <w:t>Образные задания (письменные и устные)</w:t>
            </w:r>
          </w:p>
        </w:tc>
        <w:tc>
          <w:tcPr>
            <w:tcW w:w="4785" w:type="dxa"/>
            <w:vMerge/>
          </w:tcPr>
          <w:p w:rsidR="00BC758A" w:rsidRPr="00453514" w:rsidRDefault="00BC758A" w:rsidP="00E66F44"/>
        </w:tc>
      </w:tr>
    </w:tbl>
    <w:p w:rsidR="004C3EBE" w:rsidRPr="0007488C" w:rsidRDefault="004C3EBE" w:rsidP="0007488C">
      <w:pPr>
        <w:rPr>
          <w:b/>
          <w:u w:val="single"/>
        </w:rPr>
      </w:pPr>
    </w:p>
    <w:p w:rsidR="004C3EBE" w:rsidRDefault="004C3EBE" w:rsidP="004C3EBE">
      <w:pPr>
        <w:ind w:left="-1134"/>
        <w:rPr>
          <w:b/>
        </w:rPr>
      </w:pPr>
      <w:r w:rsidRPr="00652753">
        <w:rPr>
          <w:b/>
        </w:rPr>
        <w:t xml:space="preserve">8. Составитель: учитель истории и обществознания  </w:t>
      </w:r>
      <w:proofErr w:type="spellStart"/>
      <w:r w:rsidRPr="00652753">
        <w:rPr>
          <w:b/>
        </w:rPr>
        <w:t>Т.Г.Савилова</w:t>
      </w:r>
      <w:proofErr w:type="spellEnd"/>
      <w:r w:rsidRPr="00652753">
        <w:rPr>
          <w:b/>
        </w:rPr>
        <w:t>.</w:t>
      </w: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sz w:val="28"/>
          <w:szCs w:val="28"/>
        </w:rPr>
      </w:pPr>
      <w:r w:rsidRPr="00000D92">
        <w:rPr>
          <w:b/>
          <w:sz w:val="28"/>
          <w:szCs w:val="28"/>
          <w:u w:val="single"/>
        </w:rPr>
        <w:lastRenderedPageBreak/>
        <w:t>Аннотация</w:t>
      </w:r>
      <w:r>
        <w:rPr>
          <w:b/>
          <w:sz w:val="28"/>
          <w:szCs w:val="28"/>
          <w:u w:val="single"/>
        </w:rPr>
        <w:t xml:space="preserve"> </w:t>
      </w:r>
      <w:r w:rsidRPr="00000D92">
        <w:rPr>
          <w:b/>
          <w:sz w:val="28"/>
          <w:szCs w:val="28"/>
          <w:u w:val="single"/>
        </w:rPr>
        <w:t>к рабочей программе дисциплины «История»</w:t>
      </w:r>
      <w:r>
        <w:rPr>
          <w:b/>
          <w:sz w:val="28"/>
          <w:szCs w:val="28"/>
          <w:u w:val="single"/>
        </w:rPr>
        <w:t xml:space="preserve"> 10 класс</w:t>
      </w:r>
    </w:p>
    <w:p w:rsidR="004C3EBE" w:rsidRDefault="004C3EBE" w:rsidP="004C3EBE">
      <w:pPr>
        <w:ind w:left="-1134"/>
        <w:rPr>
          <w:b/>
          <w:u w:val="single"/>
        </w:rPr>
      </w:pPr>
      <w:r w:rsidRPr="00D110BE">
        <w:rPr>
          <w:b/>
          <w:u w:val="single"/>
        </w:rPr>
        <w:t>1.Место дисциплины в структуре основной образовательной программы</w:t>
      </w:r>
    </w:p>
    <w:p w:rsidR="00D110BE" w:rsidRDefault="00D110BE" w:rsidP="00D110BE">
      <w:pPr>
        <w:ind w:left="-993"/>
        <w:jc w:val="both"/>
      </w:pPr>
      <w:r w:rsidRPr="00FE22D1">
        <w:t>Дисциплина «История» включена в базовую часть гуманитарного цикла</w:t>
      </w:r>
      <w:r>
        <w:t xml:space="preserve">  и</w:t>
      </w:r>
      <w:r w:rsidRPr="00FE22D1">
        <w:t xml:space="preserve"> </w:t>
      </w:r>
      <w:r>
        <w:t xml:space="preserve"> </w:t>
      </w:r>
      <w:r w:rsidRPr="00FE22D1">
        <w:t xml:space="preserve"> базируется на формировании знаний при изучении отечественной и всеобщей истории. К исходным требованиям, необходимым для изучения дисциплины «</w:t>
      </w:r>
      <w:r>
        <w:t>История</w:t>
      </w:r>
      <w:r w:rsidRPr="00FE22D1">
        <w:t>», относятся знания, умения и виды деятельности, сформированные в процессе изучения  обществознания в средней общеобразовательной школе.</w:t>
      </w:r>
      <w:r w:rsidR="0007488C" w:rsidRPr="0007488C">
        <w:t xml:space="preserve"> </w:t>
      </w:r>
      <w:r w:rsidR="0007488C" w:rsidRPr="00FE22D1">
        <w:t>Дисциплина «История»</w:t>
      </w:r>
      <w:r w:rsidR="0007488C">
        <w:t xml:space="preserve"> в 10 классе включает изучение истории России и Всеобщей истории.</w:t>
      </w:r>
    </w:p>
    <w:p w:rsidR="0007488C" w:rsidRDefault="0007488C" w:rsidP="0007488C">
      <w:pPr>
        <w:ind w:left="-993"/>
        <w:jc w:val="both"/>
      </w:pPr>
      <w:r w:rsidRPr="00E3085B">
        <w:t>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</w:t>
      </w:r>
      <w:r>
        <w:t>ценки и классификации объектов.</w:t>
      </w:r>
    </w:p>
    <w:p w:rsidR="004C3EBE" w:rsidRDefault="004C3EBE" w:rsidP="0007488C">
      <w:pPr>
        <w:ind w:left="-993"/>
        <w:jc w:val="both"/>
        <w:rPr>
          <w:b/>
          <w:u w:val="single"/>
        </w:rPr>
      </w:pPr>
      <w:r w:rsidRPr="00576016">
        <w:rPr>
          <w:b/>
          <w:u w:val="single"/>
        </w:rPr>
        <w:t>2.Цель изучения дисциплины</w:t>
      </w:r>
    </w:p>
    <w:p w:rsidR="0007488C" w:rsidRPr="00E3085B" w:rsidRDefault="0007488C" w:rsidP="0007488C">
      <w:pPr>
        <w:numPr>
          <w:ilvl w:val="0"/>
          <w:numId w:val="18"/>
        </w:numPr>
        <w:tabs>
          <w:tab w:val="clear" w:pos="720"/>
          <w:tab w:val="num" w:pos="-993"/>
        </w:tabs>
        <w:ind w:left="-567" w:hanging="426"/>
        <w:jc w:val="both"/>
      </w:pPr>
      <w:r w:rsidRPr="00E3085B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3085B">
        <w:t>этнонациональных</w:t>
      </w:r>
      <w:proofErr w:type="spellEnd"/>
      <w:r w:rsidRPr="00E3085B">
        <w:t xml:space="preserve"> традиций, нравственных и социальных установок, идеологических доктрин;</w:t>
      </w:r>
    </w:p>
    <w:p w:rsidR="0007488C" w:rsidRPr="00E3085B" w:rsidRDefault="0007488C" w:rsidP="0007488C">
      <w:pPr>
        <w:numPr>
          <w:ilvl w:val="0"/>
          <w:numId w:val="18"/>
        </w:numPr>
        <w:tabs>
          <w:tab w:val="clear" w:pos="720"/>
          <w:tab w:val="num" w:pos="-993"/>
        </w:tabs>
        <w:ind w:left="-567" w:hanging="426"/>
        <w:jc w:val="both"/>
      </w:pPr>
      <w:r w:rsidRPr="00E3085B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7488C" w:rsidRPr="00E3085B" w:rsidRDefault="0007488C" w:rsidP="0007488C">
      <w:pPr>
        <w:numPr>
          <w:ilvl w:val="0"/>
          <w:numId w:val="18"/>
        </w:numPr>
        <w:tabs>
          <w:tab w:val="clear" w:pos="720"/>
          <w:tab w:val="num" w:pos="-993"/>
        </w:tabs>
        <w:ind w:left="-567" w:hanging="426"/>
        <w:jc w:val="both"/>
      </w:pPr>
      <w:r w:rsidRPr="00E3085B">
        <w:t>освоение систематизированных знаний об истории человечества,      формирование у учащихся целостного представления об истории человеческого общества, месте в ней истории России;</w:t>
      </w:r>
    </w:p>
    <w:p w:rsidR="0007488C" w:rsidRPr="00E3085B" w:rsidRDefault="0007488C" w:rsidP="0007488C">
      <w:pPr>
        <w:numPr>
          <w:ilvl w:val="0"/>
          <w:numId w:val="18"/>
        </w:numPr>
        <w:tabs>
          <w:tab w:val="clear" w:pos="720"/>
          <w:tab w:val="num" w:pos="-993"/>
        </w:tabs>
        <w:ind w:left="-567" w:hanging="426"/>
        <w:jc w:val="both"/>
      </w:pPr>
      <w:r w:rsidRPr="00E3085B">
        <w:t>овладение умениями и навыками поиска, систематизации и комплексного анализа исторической информации;</w:t>
      </w:r>
    </w:p>
    <w:p w:rsidR="0007488C" w:rsidRPr="00E3085B" w:rsidRDefault="0007488C" w:rsidP="0007488C">
      <w:pPr>
        <w:numPr>
          <w:ilvl w:val="0"/>
          <w:numId w:val="18"/>
        </w:numPr>
        <w:tabs>
          <w:tab w:val="clear" w:pos="720"/>
          <w:tab w:val="num" w:pos="-993"/>
        </w:tabs>
        <w:ind w:left="-567" w:hanging="426"/>
        <w:jc w:val="both"/>
      </w:pPr>
      <w:r w:rsidRPr="00E3085B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7488C" w:rsidRPr="00400DBB" w:rsidRDefault="0007488C" w:rsidP="0007488C">
      <w:pPr>
        <w:numPr>
          <w:ilvl w:val="0"/>
          <w:numId w:val="18"/>
        </w:numPr>
        <w:tabs>
          <w:tab w:val="clear" w:pos="720"/>
          <w:tab w:val="num" w:pos="-993"/>
        </w:tabs>
        <w:ind w:left="-567" w:hanging="426"/>
        <w:jc w:val="both"/>
      </w:pPr>
      <w:r w:rsidRPr="00E3085B"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</w:t>
      </w:r>
      <w:r>
        <w:t>.</w:t>
      </w:r>
    </w:p>
    <w:p w:rsidR="004C3EBE" w:rsidRDefault="004C3EBE" w:rsidP="004C3EBE">
      <w:pPr>
        <w:ind w:left="-993" w:hanging="141"/>
        <w:rPr>
          <w:b/>
          <w:u w:val="single"/>
        </w:rPr>
      </w:pPr>
      <w:r w:rsidRPr="00576016">
        <w:rPr>
          <w:b/>
          <w:u w:val="single"/>
        </w:rPr>
        <w:t>3.Структура дисциплины</w:t>
      </w:r>
      <w:r w:rsidR="00F9438D">
        <w:rPr>
          <w:b/>
          <w:u w:val="single"/>
        </w:rPr>
        <w:t>. История России.</w:t>
      </w:r>
    </w:p>
    <w:p w:rsidR="00F9438D" w:rsidRPr="00F9438D" w:rsidRDefault="00F9438D" w:rsidP="00F9438D">
      <w:pPr>
        <w:ind w:left="-993" w:firstLine="142"/>
        <w:jc w:val="both"/>
        <w:rPr>
          <w:u w:val="single"/>
        </w:rPr>
      </w:pPr>
      <w:r w:rsidRPr="00F9438D">
        <w:rPr>
          <w:u w:val="single"/>
        </w:rPr>
        <w:t xml:space="preserve">Тема 1. Древняя Русь.   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color w:val="000000"/>
        </w:rPr>
        <w:t xml:space="preserve">Восточные славяне в </w:t>
      </w:r>
      <w:r w:rsidRPr="00F9438D">
        <w:rPr>
          <w:color w:val="000000"/>
          <w:lang w:val="en-US"/>
        </w:rPr>
        <w:t>VI</w:t>
      </w:r>
      <w:r w:rsidRPr="00F9438D">
        <w:rPr>
          <w:color w:val="000000"/>
        </w:rPr>
        <w:t>—</w:t>
      </w:r>
      <w:r w:rsidRPr="00F9438D">
        <w:rPr>
          <w:color w:val="000000"/>
          <w:lang w:val="en-US"/>
        </w:rPr>
        <w:t>IX</w:t>
      </w:r>
      <w:r w:rsidRPr="00F9438D">
        <w:rPr>
          <w:color w:val="000000"/>
        </w:rPr>
        <w:t xml:space="preserve"> вв. Образование древнерусского государства. 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color w:val="000000"/>
        </w:rPr>
        <w:t xml:space="preserve">Культура Руси </w:t>
      </w:r>
      <w:r w:rsidRPr="00F9438D">
        <w:rPr>
          <w:color w:val="000000"/>
          <w:lang w:val="en-US"/>
        </w:rPr>
        <w:t>XI</w:t>
      </w:r>
      <w:r w:rsidRPr="00F9438D">
        <w:rPr>
          <w:color w:val="000000"/>
        </w:rPr>
        <w:t xml:space="preserve">— начала </w:t>
      </w:r>
      <w:r w:rsidRPr="00F9438D">
        <w:rPr>
          <w:color w:val="000000"/>
          <w:lang w:val="en-US"/>
        </w:rPr>
        <w:t>XIII</w:t>
      </w:r>
      <w:r w:rsidRPr="00F9438D">
        <w:rPr>
          <w:color w:val="000000"/>
        </w:rPr>
        <w:t xml:space="preserve"> в.  Монгольское нашествие.  </w:t>
      </w:r>
    </w:p>
    <w:p w:rsidR="00F9438D" w:rsidRPr="00F9438D" w:rsidRDefault="00F9438D" w:rsidP="00F9438D">
      <w:pPr>
        <w:ind w:left="-993" w:firstLine="142"/>
        <w:jc w:val="both"/>
        <w:rPr>
          <w:u w:val="single"/>
        </w:rPr>
      </w:pPr>
      <w:r w:rsidRPr="00F9438D">
        <w:rPr>
          <w:u w:val="single"/>
        </w:rPr>
        <w:t xml:space="preserve">Тема 2. Российское государство в </w:t>
      </w:r>
      <w:r w:rsidRPr="00F9438D">
        <w:rPr>
          <w:u w:val="single"/>
          <w:lang w:val="en-US"/>
        </w:rPr>
        <w:t>XIY</w:t>
      </w:r>
      <w:r w:rsidRPr="00F9438D">
        <w:rPr>
          <w:u w:val="single"/>
        </w:rPr>
        <w:t xml:space="preserve"> – </w:t>
      </w:r>
      <w:r w:rsidRPr="00F9438D">
        <w:rPr>
          <w:u w:val="single"/>
          <w:lang w:val="en-US"/>
        </w:rPr>
        <w:t>XYII</w:t>
      </w:r>
      <w:r w:rsidRPr="00F9438D">
        <w:rPr>
          <w:u w:val="single"/>
        </w:rPr>
        <w:t xml:space="preserve"> веках.  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t xml:space="preserve">Усиление Московского княжества в </w:t>
      </w:r>
      <w:r w:rsidRPr="00F9438D">
        <w:rPr>
          <w:bCs/>
          <w:color w:val="000000"/>
          <w:lang w:val="en-US"/>
        </w:rPr>
        <w:t>XIV</w:t>
      </w:r>
      <w:r w:rsidRPr="00F9438D">
        <w:rPr>
          <w:bCs/>
          <w:color w:val="000000"/>
        </w:rPr>
        <w:t xml:space="preserve"> — первой половине </w:t>
      </w:r>
      <w:r w:rsidRPr="00F9438D">
        <w:rPr>
          <w:bCs/>
          <w:color w:val="000000"/>
          <w:lang w:val="en-US"/>
        </w:rPr>
        <w:t>XV</w:t>
      </w:r>
      <w:r w:rsidRPr="00F9438D">
        <w:rPr>
          <w:bCs/>
          <w:color w:val="000000"/>
        </w:rPr>
        <w:t xml:space="preserve"> </w:t>
      </w:r>
      <w:proofErr w:type="gramStart"/>
      <w:r w:rsidRPr="00F9438D">
        <w:rPr>
          <w:bCs/>
          <w:color w:val="000000"/>
        </w:rPr>
        <w:t>в</w:t>
      </w:r>
      <w:proofErr w:type="gramEnd"/>
      <w:r w:rsidRPr="00F9438D">
        <w:rPr>
          <w:bCs/>
          <w:color w:val="000000"/>
        </w:rPr>
        <w:t>.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t xml:space="preserve">Образование единого Русского государства. </w:t>
      </w:r>
      <w:r w:rsidRPr="00F9438D">
        <w:rPr>
          <w:color w:val="000000"/>
        </w:rPr>
        <w:t xml:space="preserve"> 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t xml:space="preserve">Русская культура </w:t>
      </w:r>
      <w:r w:rsidRPr="00F9438D">
        <w:rPr>
          <w:bCs/>
          <w:color w:val="000000"/>
          <w:lang w:val="en-US"/>
        </w:rPr>
        <w:t>XIV</w:t>
      </w:r>
      <w:r w:rsidRPr="00F9438D">
        <w:rPr>
          <w:bCs/>
          <w:color w:val="000000"/>
        </w:rPr>
        <w:t xml:space="preserve">— </w:t>
      </w:r>
      <w:r w:rsidRPr="00F9438D">
        <w:rPr>
          <w:bCs/>
          <w:color w:val="000000"/>
          <w:lang w:val="en-US"/>
        </w:rPr>
        <w:t>XV</w:t>
      </w:r>
      <w:r w:rsidRPr="00F9438D">
        <w:rPr>
          <w:bCs/>
          <w:color w:val="000000"/>
        </w:rPr>
        <w:t xml:space="preserve"> вв. </w:t>
      </w:r>
      <w:r w:rsidRPr="00F9438D">
        <w:rPr>
          <w:color w:val="000000"/>
        </w:rPr>
        <w:t xml:space="preserve"> </w:t>
      </w:r>
      <w:r w:rsidRPr="00F9438D">
        <w:rPr>
          <w:bCs/>
          <w:color w:val="000000"/>
        </w:rPr>
        <w:t xml:space="preserve">Россия в </w:t>
      </w:r>
      <w:r w:rsidRPr="00F9438D">
        <w:rPr>
          <w:bCs/>
          <w:color w:val="000000"/>
          <w:lang w:val="en-US"/>
        </w:rPr>
        <w:t>XVI</w:t>
      </w:r>
      <w:r w:rsidRPr="00F9438D">
        <w:rPr>
          <w:bCs/>
          <w:color w:val="000000"/>
        </w:rPr>
        <w:t xml:space="preserve"> </w:t>
      </w:r>
      <w:proofErr w:type="gramStart"/>
      <w:r w:rsidRPr="00F9438D">
        <w:rPr>
          <w:bCs/>
          <w:color w:val="000000"/>
        </w:rPr>
        <w:t>в</w:t>
      </w:r>
      <w:proofErr w:type="gramEnd"/>
      <w:r w:rsidRPr="00F9438D">
        <w:rPr>
          <w:bCs/>
          <w:color w:val="000000"/>
        </w:rPr>
        <w:t xml:space="preserve">. </w:t>
      </w:r>
      <w:r w:rsidRPr="00F9438D">
        <w:rPr>
          <w:color w:val="000000"/>
        </w:rPr>
        <w:t xml:space="preserve"> </w:t>
      </w:r>
    </w:p>
    <w:p w:rsidR="00F9438D" w:rsidRPr="00F9438D" w:rsidRDefault="00F9438D" w:rsidP="00F9438D">
      <w:pPr>
        <w:ind w:left="-993" w:firstLine="142"/>
        <w:jc w:val="both"/>
        <w:rPr>
          <w:i/>
          <w:iCs/>
          <w:color w:val="000000"/>
        </w:rPr>
      </w:pPr>
      <w:r w:rsidRPr="00F9438D">
        <w:rPr>
          <w:bCs/>
          <w:color w:val="000000"/>
        </w:rPr>
        <w:t xml:space="preserve">Русская культура в </w:t>
      </w:r>
      <w:r w:rsidRPr="00F9438D">
        <w:rPr>
          <w:bCs/>
          <w:color w:val="000000"/>
          <w:lang w:val="en-US"/>
        </w:rPr>
        <w:t>XVI</w:t>
      </w:r>
      <w:r w:rsidRPr="00F9438D">
        <w:rPr>
          <w:bCs/>
          <w:color w:val="000000"/>
        </w:rPr>
        <w:t xml:space="preserve"> в. </w:t>
      </w:r>
      <w:r w:rsidRPr="00F9438D">
        <w:rPr>
          <w:color w:val="000000"/>
        </w:rPr>
        <w:t xml:space="preserve"> </w:t>
      </w:r>
      <w:r w:rsidRPr="00F9438D">
        <w:rPr>
          <w:bCs/>
          <w:color w:val="000000"/>
        </w:rPr>
        <w:t xml:space="preserve">Смутное время. </w:t>
      </w:r>
      <w:r w:rsidRPr="00F9438D">
        <w:rPr>
          <w:color w:val="000000"/>
        </w:rPr>
        <w:t xml:space="preserve"> </w:t>
      </w:r>
    </w:p>
    <w:p w:rsidR="00F9438D" w:rsidRPr="00F9438D" w:rsidRDefault="00F9438D" w:rsidP="00F9438D">
      <w:pPr>
        <w:ind w:left="-993" w:firstLine="142"/>
        <w:jc w:val="both"/>
        <w:rPr>
          <w:color w:val="000000"/>
        </w:rPr>
      </w:pPr>
      <w:r w:rsidRPr="00F9438D">
        <w:rPr>
          <w:bCs/>
          <w:color w:val="000000"/>
        </w:rPr>
        <w:t xml:space="preserve">Россия после Смуты. Внутренняя политика первых Романовых. Внешняя политика России в </w:t>
      </w:r>
      <w:r w:rsidRPr="00F9438D">
        <w:rPr>
          <w:bCs/>
          <w:color w:val="000000"/>
          <w:lang w:val="en-US"/>
        </w:rPr>
        <w:t>XVII</w:t>
      </w:r>
      <w:r w:rsidRPr="00F9438D">
        <w:rPr>
          <w:bCs/>
          <w:color w:val="000000"/>
        </w:rPr>
        <w:t xml:space="preserve"> </w:t>
      </w:r>
      <w:proofErr w:type="gramStart"/>
      <w:r w:rsidRPr="00F9438D">
        <w:rPr>
          <w:bCs/>
          <w:color w:val="000000"/>
        </w:rPr>
        <w:t>в</w:t>
      </w:r>
      <w:proofErr w:type="gramEnd"/>
      <w:r w:rsidRPr="00F9438D">
        <w:rPr>
          <w:bCs/>
          <w:color w:val="000000"/>
        </w:rPr>
        <w:t xml:space="preserve">. Русская культура </w:t>
      </w:r>
      <w:r w:rsidRPr="00F9438D">
        <w:rPr>
          <w:bCs/>
          <w:color w:val="000000"/>
          <w:lang w:val="en-US"/>
        </w:rPr>
        <w:t>XVII</w:t>
      </w:r>
      <w:r w:rsidRPr="00F9438D">
        <w:rPr>
          <w:bCs/>
          <w:color w:val="000000"/>
        </w:rPr>
        <w:t xml:space="preserve"> в. </w:t>
      </w:r>
    </w:p>
    <w:p w:rsidR="00F9438D" w:rsidRPr="00F9438D" w:rsidRDefault="00F9438D" w:rsidP="00F9438D">
      <w:pPr>
        <w:ind w:left="-993" w:firstLine="142"/>
        <w:jc w:val="both"/>
      </w:pPr>
      <w:r w:rsidRPr="00F9438D">
        <w:t xml:space="preserve">Тема 3. Российская империя в </w:t>
      </w:r>
      <w:r w:rsidRPr="00F9438D">
        <w:rPr>
          <w:lang w:val="en-US"/>
        </w:rPr>
        <w:t>XYIII</w:t>
      </w:r>
      <w:r w:rsidRPr="00F9438D">
        <w:t xml:space="preserve"> веке </w:t>
      </w:r>
    </w:p>
    <w:p w:rsidR="00F9438D" w:rsidRPr="00F9438D" w:rsidRDefault="00F9438D" w:rsidP="00F9438D">
      <w:pPr>
        <w:ind w:left="-993" w:firstLine="142"/>
        <w:jc w:val="both"/>
        <w:rPr>
          <w:i/>
          <w:iCs/>
          <w:color w:val="000000"/>
        </w:rPr>
      </w:pPr>
      <w:r w:rsidRPr="00F9438D">
        <w:rPr>
          <w:bCs/>
          <w:color w:val="000000"/>
        </w:rPr>
        <w:t xml:space="preserve">Начало правления и реформы Петра </w:t>
      </w:r>
      <w:r w:rsidRPr="00F9438D">
        <w:rPr>
          <w:bCs/>
          <w:color w:val="000000"/>
          <w:lang w:val="en-US"/>
        </w:rPr>
        <w:t>I</w:t>
      </w:r>
      <w:r w:rsidRPr="00F9438D">
        <w:rPr>
          <w:bCs/>
          <w:color w:val="000000"/>
        </w:rPr>
        <w:t xml:space="preserve">. Внешняя политика Петра </w:t>
      </w:r>
      <w:r w:rsidRPr="00F9438D">
        <w:rPr>
          <w:bCs/>
          <w:color w:val="000000"/>
          <w:lang w:val="en-US"/>
        </w:rPr>
        <w:t>I</w:t>
      </w:r>
      <w:r w:rsidRPr="00F9438D">
        <w:rPr>
          <w:bCs/>
          <w:color w:val="000000"/>
        </w:rPr>
        <w:t xml:space="preserve">. </w:t>
      </w:r>
    </w:p>
    <w:p w:rsidR="00F9438D" w:rsidRPr="00F9438D" w:rsidRDefault="00F9438D" w:rsidP="00F9438D">
      <w:pPr>
        <w:ind w:left="-993" w:firstLine="142"/>
        <w:jc w:val="both"/>
        <w:rPr>
          <w:color w:val="000000"/>
        </w:rPr>
      </w:pPr>
      <w:r w:rsidRPr="00F9438D">
        <w:rPr>
          <w:bCs/>
          <w:color w:val="000000"/>
        </w:rPr>
        <w:t xml:space="preserve"> «Культурная революция» в России в начале </w:t>
      </w:r>
      <w:r w:rsidRPr="00F9438D">
        <w:rPr>
          <w:bCs/>
          <w:color w:val="000000"/>
          <w:lang w:val="en-US"/>
        </w:rPr>
        <w:t>XVIII</w:t>
      </w:r>
      <w:r w:rsidRPr="00F9438D">
        <w:rPr>
          <w:bCs/>
          <w:color w:val="000000"/>
        </w:rPr>
        <w:t xml:space="preserve"> </w:t>
      </w:r>
      <w:proofErr w:type="gramStart"/>
      <w:r w:rsidRPr="00F9438D">
        <w:rPr>
          <w:bCs/>
          <w:color w:val="000000"/>
        </w:rPr>
        <w:t>в</w:t>
      </w:r>
      <w:proofErr w:type="gramEnd"/>
      <w:r w:rsidRPr="00F9438D">
        <w:rPr>
          <w:bCs/>
          <w:color w:val="000000"/>
        </w:rPr>
        <w:t xml:space="preserve">. Эпоха дворцовых переворотов. Внутренняя политика Екатерины </w:t>
      </w:r>
      <w:r w:rsidRPr="00F9438D">
        <w:rPr>
          <w:bCs/>
          <w:color w:val="000000"/>
          <w:lang w:val="en-US"/>
        </w:rPr>
        <w:t>II</w:t>
      </w:r>
      <w:r w:rsidRPr="00F9438D">
        <w:rPr>
          <w:bCs/>
          <w:color w:val="000000"/>
        </w:rPr>
        <w:t>. Просвещенный абсолю</w:t>
      </w:r>
      <w:r w:rsidRPr="00F9438D">
        <w:rPr>
          <w:bCs/>
          <w:color w:val="000000"/>
        </w:rPr>
        <w:softHyphen/>
        <w:t xml:space="preserve">тизм. Внешняя политика России в </w:t>
      </w:r>
      <w:r w:rsidRPr="00F9438D">
        <w:rPr>
          <w:bCs/>
          <w:color w:val="000000"/>
          <w:lang w:val="en-US"/>
        </w:rPr>
        <w:t>XVIII</w:t>
      </w:r>
      <w:r w:rsidRPr="00F9438D">
        <w:rPr>
          <w:bCs/>
          <w:color w:val="000000"/>
        </w:rPr>
        <w:t xml:space="preserve"> в. (1725—1796). </w:t>
      </w:r>
    </w:p>
    <w:p w:rsidR="00F9438D" w:rsidRPr="00F9438D" w:rsidRDefault="00F9438D" w:rsidP="00F9438D">
      <w:pPr>
        <w:ind w:left="-993" w:firstLine="142"/>
        <w:jc w:val="both"/>
      </w:pPr>
      <w:r w:rsidRPr="00F9438D">
        <w:t xml:space="preserve">Тема 4. Россия на пути модернизации. </w:t>
      </w:r>
    </w:p>
    <w:p w:rsidR="00F9438D" w:rsidRPr="00F9438D" w:rsidRDefault="00F9438D" w:rsidP="00F9438D">
      <w:pPr>
        <w:ind w:left="-993" w:firstLine="142"/>
        <w:jc w:val="both"/>
        <w:rPr>
          <w:i/>
          <w:iCs/>
          <w:color w:val="000000"/>
        </w:rPr>
      </w:pPr>
      <w:r w:rsidRPr="00F9438D">
        <w:rPr>
          <w:bCs/>
          <w:color w:val="000000"/>
        </w:rPr>
        <w:t xml:space="preserve">Царствование Павла </w:t>
      </w:r>
      <w:r w:rsidRPr="00F9438D">
        <w:rPr>
          <w:bCs/>
          <w:color w:val="000000"/>
          <w:lang w:val="en-US"/>
        </w:rPr>
        <w:t>I</w:t>
      </w:r>
      <w:r w:rsidRPr="00F9438D">
        <w:rPr>
          <w:bCs/>
          <w:color w:val="000000"/>
        </w:rPr>
        <w:t xml:space="preserve">. Русская </w:t>
      </w:r>
      <w:r w:rsidRPr="00F9438D">
        <w:rPr>
          <w:color w:val="000000"/>
        </w:rPr>
        <w:t xml:space="preserve">культура </w:t>
      </w:r>
      <w:r w:rsidRPr="00F9438D">
        <w:rPr>
          <w:bCs/>
          <w:color w:val="000000"/>
          <w:lang w:val="en-US"/>
        </w:rPr>
        <w:t>XVIII</w:t>
      </w:r>
      <w:r w:rsidRPr="00F9438D">
        <w:rPr>
          <w:bCs/>
          <w:color w:val="000000"/>
        </w:rPr>
        <w:t xml:space="preserve"> </w:t>
      </w:r>
      <w:proofErr w:type="gramStart"/>
      <w:r w:rsidRPr="00F9438D">
        <w:rPr>
          <w:bCs/>
          <w:color w:val="000000"/>
        </w:rPr>
        <w:t>в</w:t>
      </w:r>
      <w:proofErr w:type="gramEnd"/>
      <w:r w:rsidRPr="00F9438D">
        <w:rPr>
          <w:bCs/>
          <w:color w:val="000000"/>
        </w:rPr>
        <w:t xml:space="preserve">. </w:t>
      </w:r>
    </w:p>
    <w:p w:rsidR="00F9438D" w:rsidRPr="00F9438D" w:rsidRDefault="00F9438D" w:rsidP="00F9438D">
      <w:pPr>
        <w:ind w:left="-993" w:firstLine="142"/>
        <w:jc w:val="both"/>
        <w:rPr>
          <w:color w:val="000000"/>
        </w:rPr>
      </w:pPr>
      <w:r w:rsidRPr="00F9438D">
        <w:rPr>
          <w:bCs/>
          <w:color w:val="000000"/>
        </w:rPr>
        <w:t xml:space="preserve">Экономическое и социальное развитие России в конце </w:t>
      </w:r>
      <w:r w:rsidRPr="00F9438D">
        <w:rPr>
          <w:bCs/>
          <w:color w:val="000000"/>
          <w:lang w:val="en-US"/>
        </w:rPr>
        <w:t>XVIII</w:t>
      </w:r>
      <w:r w:rsidRPr="00F9438D">
        <w:rPr>
          <w:bCs/>
          <w:color w:val="000000"/>
        </w:rPr>
        <w:t xml:space="preserve"> — первой половине </w:t>
      </w:r>
      <w:r w:rsidRPr="00F9438D">
        <w:rPr>
          <w:bCs/>
          <w:color w:val="000000"/>
          <w:lang w:val="en-US"/>
        </w:rPr>
        <w:t>XIX</w:t>
      </w:r>
      <w:r w:rsidRPr="00F9438D">
        <w:rPr>
          <w:bCs/>
          <w:color w:val="000000"/>
        </w:rPr>
        <w:t xml:space="preserve"> в. </w:t>
      </w:r>
      <w:r w:rsidRPr="00F9438D">
        <w:rPr>
          <w:color w:val="000000"/>
        </w:rPr>
        <w:t xml:space="preserve"> </w:t>
      </w:r>
      <w:r w:rsidRPr="00F9438D">
        <w:rPr>
          <w:bCs/>
          <w:color w:val="000000"/>
        </w:rPr>
        <w:t xml:space="preserve">Реформы </w:t>
      </w:r>
      <w:r w:rsidRPr="00F9438D">
        <w:rPr>
          <w:color w:val="000000"/>
        </w:rPr>
        <w:t xml:space="preserve">Александра </w:t>
      </w:r>
      <w:r w:rsidRPr="00F9438D">
        <w:rPr>
          <w:color w:val="000000"/>
          <w:lang w:val="en-US"/>
        </w:rPr>
        <w:t>I</w:t>
      </w:r>
      <w:r w:rsidRPr="00F9438D">
        <w:rPr>
          <w:color w:val="000000"/>
        </w:rPr>
        <w:t xml:space="preserve">. 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t xml:space="preserve">Борьба с Наполеоном. </w:t>
      </w:r>
      <w:r w:rsidRPr="00F9438D">
        <w:rPr>
          <w:color w:val="000000"/>
        </w:rPr>
        <w:t xml:space="preserve"> 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t xml:space="preserve">Внутренняя политика второй половины царствования </w:t>
      </w:r>
      <w:r w:rsidRPr="00F9438D">
        <w:rPr>
          <w:color w:val="000000"/>
        </w:rPr>
        <w:t xml:space="preserve">Александра </w:t>
      </w:r>
      <w:r w:rsidRPr="00F9438D">
        <w:rPr>
          <w:bCs/>
          <w:color w:val="000000"/>
          <w:lang w:val="en-US"/>
        </w:rPr>
        <w:t>I</w:t>
      </w:r>
      <w:r w:rsidRPr="00F9438D">
        <w:rPr>
          <w:bCs/>
          <w:color w:val="000000"/>
        </w:rPr>
        <w:t xml:space="preserve">. Восстание декабристов. </w:t>
      </w:r>
      <w:r w:rsidRPr="00F9438D">
        <w:rPr>
          <w:color w:val="000000"/>
        </w:rPr>
        <w:t xml:space="preserve"> </w:t>
      </w:r>
      <w:r w:rsidRPr="00F9438D">
        <w:rPr>
          <w:bCs/>
          <w:color w:val="000000"/>
        </w:rPr>
        <w:t xml:space="preserve">Внутренняя политика Николая </w:t>
      </w:r>
      <w:r w:rsidRPr="00F9438D">
        <w:rPr>
          <w:bCs/>
          <w:color w:val="000000"/>
          <w:lang w:val="en-US"/>
        </w:rPr>
        <w:t>I</w:t>
      </w:r>
      <w:r w:rsidRPr="00F9438D">
        <w:rPr>
          <w:bCs/>
          <w:color w:val="000000"/>
        </w:rPr>
        <w:t xml:space="preserve">. </w:t>
      </w:r>
      <w:r w:rsidRPr="00F9438D">
        <w:rPr>
          <w:color w:val="000000"/>
        </w:rPr>
        <w:t xml:space="preserve"> 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lastRenderedPageBreak/>
        <w:t xml:space="preserve">Внешняя политика России во второй четверти </w:t>
      </w:r>
      <w:r w:rsidRPr="00F9438D">
        <w:rPr>
          <w:bCs/>
          <w:color w:val="000000"/>
          <w:lang w:val="en-US"/>
        </w:rPr>
        <w:t>XIX</w:t>
      </w:r>
      <w:r w:rsidRPr="00F9438D">
        <w:rPr>
          <w:bCs/>
          <w:color w:val="000000"/>
        </w:rPr>
        <w:t xml:space="preserve"> </w:t>
      </w:r>
      <w:proofErr w:type="gramStart"/>
      <w:r w:rsidRPr="00F9438D">
        <w:rPr>
          <w:bCs/>
          <w:color w:val="000000"/>
        </w:rPr>
        <w:t>в</w:t>
      </w:r>
      <w:proofErr w:type="gramEnd"/>
      <w:r w:rsidRPr="00F9438D">
        <w:rPr>
          <w:bCs/>
          <w:color w:val="000000"/>
        </w:rPr>
        <w:t xml:space="preserve">. Крымская война. Кавказская война. Общественное движение в годы царствования Николая 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t xml:space="preserve">Русская культура первой половины </w:t>
      </w:r>
      <w:r w:rsidRPr="00F9438D">
        <w:rPr>
          <w:bCs/>
          <w:color w:val="000000"/>
          <w:lang w:val="en-US"/>
        </w:rPr>
        <w:t>XIX</w:t>
      </w:r>
      <w:r w:rsidRPr="00F9438D">
        <w:rPr>
          <w:bCs/>
          <w:color w:val="000000"/>
        </w:rPr>
        <w:t xml:space="preserve"> в. Начало правления Александра </w:t>
      </w:r>
      <w:r w:rsidRPr="00F9438D">
        <w:rPr>
          <w:bCs/>
          <w:color w:val="000000"/>
          <w:lang w:val="en-US"/>
        </w:rPr>
        <w:t>II</w:t>
      </w:r>
      <w:r w:rsidRPr="00F9438D">
        <w:rPr>
          <w:bCs/>
          <w:color w:val="000000"/>
        </w:rPr>
        <w:t xml:space="preserve">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F9438D">
          <w:rPr>
            <w:bCs/>
            <w:color w:val="000000"/>
          </w:rPr>
          <w:t>1861 г</w:t>
        </w:r>
      </w:smartTag>
      <w:r w:rsidRPr="00F9438D">
        <w:rPr>
          <w:bCs/>
          <w:color w:val="000000"/>
        </w:rPr>
        <w:t xml:space="preserve">. Социально-экономическое развитие России после Крестьянской реформы. Реформы 60—70-х гг. </w:t>
      </w:r>
      <w:r w:rsidRPr="00F9438D">
        <w:rPr>
          <w:bCs/>
          <w:color w:val="000000"/>
          <w:lang w:val="en-US"/>
        </w:rPr>
        <w:t>XIX</w:t>
      </w:r>
      <w:r w:rsidRPr="00F9438D">
        <w:rPr>
          <w:bCs/>
          <w:color w:val="000000"/>
        </w:rPr>
        <w:t xml:space="preserve"> в. Общество и власть во второй половине 50-х — начале 80-х гг. </w:t>
      </w:r>
      <w:r w:rsidRPr="00F9438D">
        <w:rPr>
          <w:bCs/>
          <w:color w:val="000000"/>
          <w:lang w:val="en-US"/>
        </w:rPr>
        <w:t>XIX</w:t>
      </w:r>
      <w:r w:rsidRPr="00F9438D">
        <w:rPr>
          <w:bCs/>
          <w:color w:val="000000"/>
        </w:rPr>
        <w:t xml:space="preserve"> </w:t>
      </w:r>
      <w:proofErr w:type="gramStart"/>
      <w:r w:rsidRPr="00F9438D">
        <w:rPr>
          <w:bCs/>
          <w:color w:val="000000"/>
        </w:rPr>
        <w:t>в</w:t>
      </w:r>
      <w:proofErr w:type="gramEnd"/>
      <w:r w:rsidRPr="00F9438D">
        <w:rPr>
          <w:bCs/>
          <w:color w:val="000000"/>
        </w:rPr>
        <w:t>.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t xml:space="preserve">Внутренняя политика и общественное движение в царствование Александра </w:t>
      </w:r>
      <w:r w:rsidRPr="00F9438D">
        <w:rPr>
          <w:bCs/>
          <w:color w:val="000000"/>
          <w:lang w:val="en-US"/>
        </w:rPr>
        <w:t>III</w:t>
      </w:r>
      <w:r w:rsidRPr="00F9438D">
        <w:rPr>
          <w:bCs/>
          <w:color w:val="000000"/>
        </w:rPr>
        <w:t>.</w:t>
      </w:r>
      <w:r w:rsidRPr="00F9438D">
        <w:rPr>
          <w:i/>
          <w:iCs/>
          <w:color w:val="000000"/>
        </w:rPr>
        <w:t>.</w:t>
      </w:r>
    </w:p>
    <w:p w:rsidR="00F9438D" w:rsidRPr="00F9438D" w:rsidRDefault="00F9438D" w:rsidP="00F9438D">
      <w:pPr>
        <w:ind w:left="-993" w:firstLine="142"/>
        <w:jc w:val="both"/>
      </w:pPr>
      <w:r w:rsidRPr="00F9438D">
        <w:rPr>
          <w:bCs/>
          <w:color w:val="000000"/>
        </w:rPr>
        <w:t xml:space="preserve">Внешняя политика России во второй половине </w:t>
      </w:r>
      <w:r w:rsidRPr="00F9438D">
        <w:rPr>
          <w:bCs/>
          <w:color w:val="000000"/>
          <w:lang w:val="en-US"/>
        </w:rPr>
        <w:t>XIX</w:t>
      </w:r>
      <w:r w:rsidRPr="00F9438D">
        <w:rPr>
          <w:bCs/>
          <w:color w:val="000000"/>
        </w:rPr>
        <w:t xml:space="preserve"> в. Русская культура второй половины </w:t>
      </w:r>
      <w:r w:rsidRPr="00F9438D">
        <w:rPr>
          <w:bCs/>
          <w:color w:val="000000"/>
          <w:lang w:val="en-US"/>
        </w:rPr>
        <w:t>XIX</w:t>
      </w:r>
      <w:r w:rsidRPr="00F9438D">
        <w:rPr>
          <w:bCs/>
          <w:color w:val="000000"/>
        </w:rPr>
        <w:t xml:space="preserve"> </w:t>
      </w:r>
      <w:proofErr w:type="gramStart"/>
      <w:r w:rsidRPr="00F9438D">
        <w:rPr>
          <w:bCs/>
          <w:color w:val="000000"/>
        </w:rPr>
        <w:t>в</w:t>
      </w:r>
      <w:proofErr w:type="gramEnd"/>
      <w:r w:rsidRPr="00F9438D">
        <w:rPr>
          <w:bCs/>
          <w:color w:val="000000"/>
        </w:rPr>
        <w:t xml:space="preserve">. </w:t>
      </w:r>
    </w:p>
    <w:p w:rsidR="00F9438D" w:rsidRPr="00F9438D" w:rsidRDefault="00F9438D" w:rsidP="00F9438D">
      <w:pPr>
        <w:ind w:left="-993" w:firstLine="142"/>
        <w:jc w:val="both"/>
        <w:rPr>
          <w:b/>
        </w:rPr>
      </w:pPr>
      <w:r w:rsidRPr="00F9438D">
        <w:rPr>
          <w:b/>
        </w:rPr>
        <w:t>Основное содержание всех тем по всеобщей истории.</w:t>
      </w:r>
    </w:p>
    <w:p w:rsidR="00F9438D" w:rsidRPr="00F9438D" w:rsidRDefault="00F9438D" w:rsidP="00F9438D">
      <w:pPr>
        <w:ind w:left="-993" w:firstLine="142"/>
        <w:jc w:val="both"/>
        <w:rPr>
          <w:rFonts w:ascii="Arial" w:hAnsi="Arial"/>
        </w:rPr>
      </w:pPr>
      <w:r w:rsidRPr="00F9438D">
        <w:t>Тема 1. Цивилизации Древнего мира и раннего Средневек</w:t>
      </w:r>
      <w:r w:rsidRPr="00F9438D">
        <w:t>о</w:t>
      </w:r>
      <w:r w:rsidRPr="00F9438D">
        <w:t xml:space="preserve">вья. </w:t>
      </w:r>
    </w:p>
    <w:p w:rsidR="00F9438D" w:rsidRPr="00F9438D" w:rsidRDefault="00F9438D" w:rsidP="00F9438D">
      <w:pPr>
        <w:ind w:left="-993" w:firstLine="142"/>
        <w:jc w:val="both"/>
        <w:rPr>
          <w:rFonts w:ascii="Arial" w:hAnsi="Arial"/>
        </w:rPr>
      </w:pPr>
      <w:r w:rsidRPr="00F9438D">
        <w:t xml:space="preserve">Тема 2.Западная Европа в 11-15 веках </w:t>
      </w:r>
    </w:p>
    <w:p w:rsidR="00F9438D" w:rsidRPr="00F9438D" w:rsidRDefault="00F9438D" w:rsidP="00F9438D">
      <w:pPr>
        <w:ind w:left="-993" w:firstLine="142"/>
        <w:jc w:val="both"/>
        <w:rPr>
          <w:color w:val="000000"/>
        </w:rPr>
      </w:pPr>
      <w:r w:rsidRPr="00F9438D">
        <w:t>Тема 3. Запад в новое время.</w:t>
      </w:r>
    </w:p>
    <w:p w:rsidR="00F9438D" w:rsidRPr="00F9438D" w:rsidRDefault="00F9438D" w:rsidP="00F9438D">
      <w:pPr>
        <w:ind w:left="-993" w:firstLine="142"/>
        <w:jc w:val="both"/>
        <w:rPr>
          <w:rFonts w:ascii="Arial" w:hAnsi="Arial"/>
        </w:rPr>
      </w:pPr>
      <w:r w:rsidRPr="00F9438D">
        <w:t>Тема 4. Запад в 19 веке. Становление индустриальной цив</w:t>
      </w:r>
      <w:r w:rsidRPr="00F9438D">
        <w:t>и</w:t>
      </w:r>
      <w:r w:rsidRPr="00F9438D">
        <w:t xml:space="preserve">лизации.  </w:t>
      </w:r>
      <w:r w:rsidRPr="00F9438D">
        <w:rPr>
          <w:color w:val="000000"/>
        </w:rPr>
        <w:t xml:space="preserve">    </w:t>
      </w:r>
    </w:p>
    <w:p w:rsidR="00F9438D" w:rsidRPr="00F9438D" w:rsidRDefault="00F9438D" w:rsidP="00F9438D">
      <w:pPr>
        <w:ind w:left="-993" w:firstLine="142"/>
        <w:jc w:val="both"/>
        <w:rPr>
          <w:rFonts w:ascii="Arial" w:hAnsi="Arial"/>
        </w:rPr>
      </w:pPr>
      <w:r w:rsidRPr="00F9438D">
        <w:t xml:space="preserve">Тема 5. Культура 19 века. </w:t>
      </w:r>
    </w:p>
    <w:p w:rsidR="004C3EBE" w:rsidRDefault="004C3EBE" w:rsidP="004C3EBE">
      <w:pPr>
        <w:tabs>
          <w:tab w:val="left" w:pos="-851"/>
        </w:tabs>
        <w:ind w:hanging="1134"/>
        <w:jc w:val="both"/>
        <w:rPr>
          <w:b/>
          <w:u w:val="single"/>
        </w:rPr>
      </w:pPr>
      <w:r w:rsidRPr="00D110BE">
        <w:rPr>
          <w:b/>
          <w:u w:val="single"/>
        </w:rPr>
        <w:t>4. Основные образовательные технологии</w:t>
      </w:r>
    </w:p>
    <w:p w:rsidR="0007488C" w:rsidRDefault="0007488C" w:rsidP="0007488C">
      <w:pPr>
        <w:ind w:left="-1134"/>
        <w:jc w:val="both"/>
      </w:pPr>
      <w:r w:rsidRPr="0007488C"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4C3EBE" w:rsidRDefault="004C3EBE" w:rsidP="0007488C">
      <w:pPr>
        <w:ind w:left="-1134"/>
        <w:jc w:val="both"/>
        <w:rPr>
          <w:b/>
          <w:u w:val="single"/>
        </w:rPr>
      </w:pPr>
      <w:r w:rsidRPr="00652753">
        <w:rPr>
          <w:b/>
          <w:u w:val="single"/>
        </w:rPr>
        <w:t>5. Требования к результатам освоения дисциплины</w:t>
      </w:r>
    </w:p>
    <w:p w:rsidR="00F9438D" w:rsidRPr="00011DB4" w:rsidRDefault="00F9438D" w:rsidP="00F9438D">
      <w:pPr>
        <w:jc w:val="both"/>
        <w:rPr>
          <w:b/>
        </w:rPr>
      </w:pPr>
      <w:r w:rsidRPr="00011DB4">
        <w:rPr>
          <w:b/>
        </w:rPr>
        <w:t>знать/понимать:</w:t>
      </w:r>
    </w:p>
    <w:p w:rsidR="00F9438D" w:rsidRPr="00011DB4" w:rsidRDefault="00F9438D" w:rsidP="00F9438D">
      <w:pPr>
        <w:ind w:left="-1134"/>
        <w:jc w:val="both"/>
      </w:pPr>
      <w:r w:rsidRPr="00011DB4">
        <w:t>- основные факты, процессы и явления, характеризующие целостность и системность отечественной и всемирной истории;</w:t>
      </w:r>
    </w:p>
    <w:p w:rsidR="00F9438D" w:rsidRPr="00011DB4" w:rsidRDefault="00F9438D" w:rsidP="00F9438D">
      <w:pPr>
        <w:ind w:left="-1134"/>
        <w:jc w:val="both"/>
      </w:pPr>
      <w:r w:rsidRPr="00011DB4">
        <w:t>- периодизацию всемирной и отечественной истории;</w:t>
      </w:r>
    </w:p>
    <w:p w:rsidR="00F9438D" w:rsidRPr="00011DB4" w:rsidRDefault="00F9438D" w:rsidP="00F9438D">
      <w:pPr>
        <w:ind w:left="-1134"/>
        <w:jc w:val="both"/>
      </w:pPr>
      <w:r w:rsidRPr="00011DB4">
        <w:t>современные версии и трактовки важнейших проблем отечественной и всемирной истории;</w:t>
      </w:r>
    </w:p>
    <w:p w:rsidR="00F9438D" w:rsidRPr="00011DB4" w:rsidRDefault="00F9438D" w:rsidP="00F9438D">
      <w:pPr>
        <w:ind w:left="-1134"/>
        <w:jc w:val="both"/>
      </w:pPr>
      <w:r w:rsidRPr="00011DB4">
        <w:t>- историческую обусловленность современных общественных процессов;</w:t>
      </w:r>
    </w:p>
    <w:p w:rsidR="00F9438D" w:rsidRPr="00011DB4" w:rsidRDefault="00F9438D" w:rsidP="00F9438D">
      <w:pPr>
        <w:ind w:left="-1134"/>
        <w:jc w:val="both"/>
      </w:pPr>
      <w:r w:rsidRPr="00011DB4">
        <w:t>особенности исторического пути России, ее роль в мировом сообществе;</w:t>
      </w:r>
    </w:p>
    <w:p w:rsidR="00F9438D" w:rsidRPr="00011DB4" w:rsidRDefault="00F9438D" w:rsidP="00F9438D">
      <w:pPr>
        <w:ind w:left="-1134"/>
        <w:jc w:val="both"/>
        <w:rPr>
          <w:b/>
        </w:rPr>
      </w:pPr>
      <w:r w:rsidRPr="00011DB4">
        <w:rPr>
          <w:b/>
        </w:rPr>
        <w:t>уметь:</w:t>
      </w:r>
    </w:p>
    <w:p w:rsidR="00F9438D" w:rsidRPr="00011DB4" w:rsidRDefault="00F9438D" w:rsidP="00F9438D">
      <w:pPr>
        <w:ind w:left="-1134"/>
        <w:jc w:val="both"/>
      </w:pPr>
      <w:r w:rsidRPr="00011DB4">
        <w:t>- проводить поиск исторической информации в источниках разного типа;</w:t>
      </w:r>
    </w:p>
    <w:p w:rsidR="00F9438D" w:rsidRPr="00011DB4" w:rsidRDefault="00F9438D" w:rsidP="00F9438D">
      <w:pPr>
        <w:ind w:left="-1134"/>
        <w:jc w:val="both"/>
      </w:pPr>
      <w:r w:rsidRPr="00011DB4"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9438D" w:rsidRPr="00011DB4" w:rsidRDefault="00F9438D" w:rsidP="00F9438D">
      <w:pPr>
        <w:ind w:left="-1134"/>
        <w:jc w:val="both"/>
      </w:pPr>
      <w:r w:rsidRPr="00011DB4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9438D" w:rsidRPr="00011DB4" w:rsidRDefault="00F9438D" w:rsidP="00F9438D">
      <w:pPr>
        <w:ind w:left="-1134"/>
        <w:jc w:val="both"/>
      </w:pPr>
      <w:r w:rsidRPr="00011DB4">
        <w:t>- различать в исторической информации факты и мнения, исторические описания и исторические объяснения;</w:t>
      </w:r>
    </w:p>
    <w:p w:rsidR="00F9438D" w:rsidRPr="00011DB4" w:rsidRDefault="00F9438D" w:rsidP="00F9438D">
      <w:pPr>
        <w:ind w:left="-1134"/>
        <w:jc w:val="both"/>
      </w:pPr>
      <w:r w:rsidRPr="00011DB4">
        <w:t>-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F9438D" w:rsidRPr="00011DB4" w:rsidRDefault="00F9438D" w:rsidP="00F9438D">
      <w:pPr>
        <w:ind w:left="-1134"/>
        <w:jc w:val="both"/>
      </w:pPr>
      <w:r w:rsidRPr="00011DB4"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9438D" w:rsidRPr="00011DB4" w:rsidRDefault="00F9438D" w:rsidP="00F9438D">
      <w:pPr>
        <w:ind w:left="-1134"/>
        <w:jc w:val="both"/>
      </w:pPr>
      <w:r w:rsidRPr="00011DB4">
        <w:t>- представлять результаты изучения исторического материала в формах конспекта, реферата, рецензии;</w:t>
      </w:r>
    </w:p>
    <w:p w:rsidR="00F9438D" w:rsidRPr="00011DB4" w:rsidRDefault="00F9438D" w:rsidP="00F9438D">
      <w:pPr>
        <w:ind w:left="-1134"/>
        <w:jc w:val="both"/>
      </w:pPr>
      <w:r w:rsidRPr="00011DB4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011DB4">
        <w:t>для</w:t>
      </w:r>
      <w:proofErr w:type="gramEnd"/>
      <w:r w:rsidRPr="00011DB4">
        <w:t>:</w:t>
      </w:r>
    </w:p>
    <w:p w:rsidR="00F9438D" w:rsidRPr="00011DB4" w:rsidRDefault="00F9438D" w:rsidP="00F9438D">
      <w:pPr>
        <w:ind w:left="-1134"/>
        <w:jc w:val="both"/>
      </w:pPr>
      <w:r w:rsidRPr="00011DB4"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F9438D" w:rsidRPr="00011DB4" w:rsidRDefault="00F9438D" w:rsidP="00F9438D">
      <w:pPr>
        <w:ind w:left="-1134"/>
        <w:jc w:val="both"/>
      </w:pPr>
      <w:r w:rsidRPr="00011DB4">
        <w:t>- использования навыков исторического анализа при критическом восприятии получаемой извне социальной информации;</w:t>
      </w:r>
    </w:p>
    <w:p w:rsidR="00F9438D" w:rsidRPr="00011DB4" w:rsidRDefault="00F9438D" w:rsidP="00F9438D">
      <w:pPr>
        <w:ind w:left="-1134"/>
        <w:jc w:val="both"/>
      </w:pPr>
      <w:r w:rsidRPr="00011DB4">
        <w:t>- соотнесения своих действий и поступков окружающих с исторически возникшими формами социального поведения;</w:t>
      </w:r>
    </w:p>
    <w:p w:rsidR="00F9438D" w:rsidRPr="00FE22D1" w:rsidRDefault="00F9438D" w:rsidP="00F9438D">
      <w:pPr>
        <w:ind w:left="-1134"/>
        <w:jc w:val="both"/>
      </w:pPr>
      <w:r w:rsidRPr="00011DB4"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110BE" w:rsidRDefault="00D110BE" w:rsidP="00D110BE">
      <w:pPr>
        <w:tabs>
          <w:tab w:val="left" w:pos="-851"/>
        </w:tabs>
        <w:ind w:left="-1134"/>
        <w:jc w:val="both"/>
        <w:rPr>
          <w:rFonts w:ascii="Times New Roman CYR" w:hAnsi="Times New Roman CYR" w:cs="Times New Roman CYR"/>
          <w:b/>
          <w:u w:val="single"/>
        </w:rPr>
      </w:pPr>
      <w:r w:rsidRPr="00D110BE">
        <w:rPr>
          <w:rFonts w:ascii="Times New Roman CYR" w:hAnsi="Times New Roman CYR" w:cs="Times New Roman CYR"/>
          <w:b/>
          <w:u w:val="single"/>
        </w:rPr>
        <w:t>6. Общая трудоёмкость дисциплины</w:t>
      </w:r>
    </w:p>
    <w:p w:rsidR="0007488C" w:rsidRPr="00D110BE" w:rsidRDefault="0007488C" w:rsidP="00D110BE">
      <w:pPr>
        <w:tabs>
          <w:tab w:val="left" w:pos="-851"/>
        </w:tabs>
        <w:ind w:left="-1134"/>
        <w:jc w:val="both"/>
        <w:rPr>
          <w:b/>
          <w:u w:val="single"/>
        </w:rPr>
      </w:pPr>
      <w:proofErr w:type="gramStart"/>
      <w:r w:rsidRPr="00E3085B">
        <w:rPr>
          <w:color w:val="000000"/>
          <w:spacing w:val="10"/>
        </w:rPr>
        <w:t>В соответствии с годовым календарным графиком на 2013-2014 учебный год на изучение курса «</w:t>
      </w:r>
      <w:r w:rsidRPr="00E3085B">
        <w:t xml:space="preserve">История России с древнейших времён до конца </w:t>
      </w:r>
      <w:r w:rsidRPr="00E3085B">
        <w:rPr>
          <w:lang w:val="en-US"/>
        </w:rPr>
        <w:t>XIX</w:t>
      </w:r>
      <w:r w:rsidRPr="00E3085B">
        <w:t xml:space="preserve"> века</w:t>
      </w:r>
      <w:r w:rsidRPr="00E3085B">
        <w:rPr>
          <w:color w:val="000000"/>
          <w:spacing w:val="10"/>
        </w:rPr>
        <w:t>» и «Всеобщая история</w:t>
      </w:r>
      <w:r w:rsidRPr="00E3085B">
        <w:rPr>
          <w:b/>
          <w:i/>
        </w:rPr>
        <w:t xml:space="preserve"> </w:t>
      </w:r>
      <w:r w:rsidRPr="00E3085B">
        <w:t xml:space="preserve">с древнейших времён до конца </w:t>
      </w:r>
      <w:r w:rsidRPr="00E3085B">
        <w:rPr>
          <w:lang w:val="en-US"/>
        </w:rPr>
        <w:t>XIX</w:t>
      </w:r>
      <w:r w:rsidRPr="00E3085B">
        <w:t xml:space="preserve"> века</w:t>
      </w:r>
      <w:r w:rsidRPr="00E3085B">
        <w:rPr>
          <w:color w:val="000000"/>
          <w:spacing w:val="10"/>
        </w:rPr>
        <w:t xml:space="preserve"> » в 10 классе  отводится 69 часов, но фактически 67 часов, т.к. 2 урока выпадают на праздничные дни (10.03,1.05, 2014 г.).</w:t>
      </w:r>
      <w:proofErr w:type="gramEnd"/>
    </w:p>
    <w:p w:rsidR="00F9438D" w:rsidRDefault="00F9438D" w:rsidP="00F9438D">
      <w:pPr>
        <w:ind w:left="-993" w:hanging="141"/>
        <w:rPr>
          <w:b/>
          <w:bCs/>
          <w:u w:val="single"/>
        </w:rPr>
      </w:pPr>
    </w:p>
    <w:p w:rsidR="00F9438D" w:rsidRDefault="00F9438D" w:rsidP="00F9438D">
      <w:pPr>
        <w:ind w:left="-993" w:hanging="141"/>
        <w:rPr>
          <w:b/>
          <w:bCs/>
          <w:u w:val="single"/>
        </w:rPr>
      </w:pPr>
    </w:p>
    <w:p w:rsidR="00F9438D" w:rsidRDefault="00F9438D" w:rsidP="00F9438D">
      <w:pPr>
        <w:ind w:left="-993" w:hanging="141"/>
        <w:rPr>
          <w:b/>
          <w:bCs/>
          <w:u w:val="single"/>
        </w:rPr>
      </w:pPr>
    </w:p>
    <w:p w:rsidR="00F9438D" w:rsidRPr="00FE22D1" w:rsidRDefault="00D110BE" w:rsidP="00F9438D">
      <w:pPr>
        <w:ind w:left="-993" w:hanging="141"/>
        <w:rPr>
          <w:color w:val="000000"/>
          <w:spacing w:val="10"/>
        </w:rPr>
      </w:pPr>
      <w:r w:rsidRPr="00576016">
        <w:rPr>
          <w:b/>
          <w:bCs/>
          <w:u w:val="single"/>
        </w:rPr>
        <w:lastRenderedPageBreak/>
        <w:t>7.Формы контрол</w:t>
      </w:r>
      <w:r w:rsidR="00F9438D">
        <w:rPr>
          <w:b/>
          <w:bCs/>
          <w:u w:val="single"/>
        </w:rPr>
        <w:t xml:space="preserve">я. </w:t>
      </w:r>
      <w:r w:rsidR="00F9438D" w:rsidRPr="0007488C">
        <w:rPr>
          <w:bCs/>
        </w:rPr>
        <w:t>Проводится 2 контрольные работы</w:t>
      </w:r>
      <w:r w:rsidR="00F9438D">
        <w:rPr>
          <w:bCs/>
        </w:rPr>
        <w:t xml:space="preserve"> в форме тестов.</w:t>
      </w:r>
    </w:p>
    <w:p w:rsidR="00F9438D" w:rsidRPr="00453514" w:rsidRDefault="00F9438D" w:rsidP="00F9438D">
      <w:pPr>
        <w:jc w:val="both"/>
        <w:rPr>
          <w:iCs/>
        </w:rPr>
      </w:pPr>
      <w:r w:rsidRPr="00D110BE">
        <w:rPr>
          <w:b/>
          <w:u w:val="single"/>
        </w:rPr>
        <w:t xml:space="preserve"> </w:t>
      </w:r>
      <w:r w:rsidRPr="00453514">
        <w:rPr>
          <w:iCs/>
          <w:lang w:val="en-US"/>
        </w:rPr>
        <w:t>I</w:t>
      </w:r>
      <w:r w:rsidRPr="00453514">
        <w:rPr>
          <w:iCs/>
        </w:rPr>
        <w:t>. Объективированные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9438D" w:rsidRPr="00453514" w:rsidTr="00E66F44">
        <w:tc>
          <w:tcPr>
            <w:tcW w:w="4785" w:type="dxa"/>
          </w:tcPr>
          <w:p w:rsidR="00F9438D" w:rsidRPr="00453514" w:rsidRDefault="00F9438D" w:rsidP="00E66F44">
            <w:pPr>
              <w:jc w:val="both"/>
              <w:rPr>
                <w:iCs/>
              </w:rPr>
            </w:pPr>
            <w:r w:rsidRPr="00453514">
              <w:rPr>
                <w:i/>
              </w:rPr>
              <w:t>Формы контроля</w:t>
            </w:r>
          </w:p>
        </w:tc>
        <w:tc>
          <w:tcPr>
            <w:tcW w:w="4785" w:type="dxa"/>
          </w:tcPr>
          <w:p w:rsidR="00F9438D" w:rsidRPr="00453514" w:rsidRDefault="00F9438D" w:rsidP="00E66F44">
            <w:pPr>
              <w:jc w:val="both"/>
              <w:rPr>
                <w:iCs/>
              </w:rPr>
            </w:pPr>
            <w:r w:rsidRPr="00453514">
              <w:rPr>
                <w:i/>
              </w:rPr>
              <w:t>критерии оценки</w:t>
            </w:r>
          </w:p>
        </w:tc>
      </w:tr>
      <w:tr w:rsidR="00F9438D" w:rsidRPr="00453514" w:rsidTr="00E66F44">
        <w:tc>
          <w:tcPr>
            <w:tcW w:w="4785" w:type="dxa"/>
          </w:tcPr>
          <w:p w:rsidR="00F9438D" w:rsidRPr="00453514" w:rsidRDefault="00F9438D" w:rsidP="00E66F44">
            <w:pPr>
              <w:jc w:val="both"/>
            </w:pPr>
            <w:r w:rsidRPr="00453514">
              <w:t>тесты</w:t>
            </w:r>
          </w:p>
        </w:tc>
        <w:tc>
          <w:tcPr>
            <w:tcW w:w="4785" w:type="dxa"/>
          </w:tcPr>
          <w:p w:rsidR="00F9438D" w:rsidRPr="00453514" w:rsidRDefault="00F9438D" w:rsidP="00E66F44">
            <w:pPr>
              <w:jc w:val="both"/>
            </w:pPr>
            <w:r w:rsidRPr="00453514">
              <w:t>Правильный ответ – 1 балл</w:t>
            </w:r>
          </w:p>
          <w:p w:rsidR="00F9438D" w:rsidRPr="00453514" w:rsidRDefault="00F9438D" w:rsidP="00E66F44">
            <w:pPr>
              <w:jc w:val="both"/>
            </w:pPr>
            <w:r w:rsidRPr="00453514">
              <w:t>Общее количество б</w:t>
            </w:r>
            <w:r>
              <w:t xml:space="preserve">аллов за тестовую работу (в %): </w:t>
            </w:r>
            <w:r w:rsidRPr="00453514">
              <w:t>0-32% - «2»</w:t>
            </w:r>
            <w:r>
              <w:t xml:space="preserve">; </w:t>
            </w:r>
            <w:r w:rsidRPr="00453514">
              <w:t>33-49%% - «3»</w:t>
            </w:r>
          </w:p>
          <w:p w:rsidR="00F9438D" w:rsidRPr="00453514" w:rsidRDefault="00F9438D" w:rsidP="00E66F44">
            <w:pPr>
              <w:jc w:val="both"/>
            </w:pPr>
            <w:r w:rsidRPr="00453514">
              <w:t>56-65%% - «4»</w:t>
            </w:r>
            <w:r>
              <w:t xml:space="preserve">; </w:t>
            </w:r>
            <w:r w:rsidRPr="00453514">
              <w:t>Более 66% - «5»</w:t>
            </w:r>
          </w:p>
        </w:tc>
      </w:tr>
    </w:tbl>
    <w:p w:rsidR="00F9438D" w:rsidRPr="00453514" w:rsidRDefault="00F9438D" w:rsidP="00F9438D"/>
    <w:p w:rsidR="00F9438D" w:rsidRPr="00453514" w:rsidRDefault="00F9438D" w:rsidP="00F9438D">
      <w:r w:rsidRPr="00453514">
        <w:rPr>
          <w:lang w:val="en-US"/>
        </w:rPr>
        <w:t>II</w:t>
      </w:r>
      <w:r w:rsidRPr="00453514">
        <w:t>. Субъективированные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9438D" w:rsidRPr="00453514" w:rsidTr="00E66F44">
        <w:tc>
          <w:tcPr>
            <w:tcW w:w="4785" w:type="dxa"/>
          </w:tcPr>
          <w:p w:rsidR="00F9438D" w:rsidRPr="00453514" w:rsidRDefault="00F9438D" w:rsidP="00E66F44">
            <w:r w:rsidRPr="00453514">
              <w:rPr>
                <w:b/>
                <w:i/>
              </w:rPr>
              <w:t>Формы контроля</w:t>
            </w:r>
          </w:p>
        </w:tc>
        <w:tc>
          <w:tcPr>
            <w:tcW w:w="4785" w:type="dxa"/>
          </w:tcPr>
          <w:p w:rsidR="00F9438D" w:rsidRPr="00453514" w:rsidRDefault="00F9438D" w:rsidP="00E66F44">
            <w:r w:rsidRPr="00453514">
              <w:rPr>
                <w:b/>
                <w:i/>
              </w:rPr>
              <w:t>критерии оценки</w:t>
            </w:r>
          </w:p>
        </w:tc>
      </w:tr>
      <w:tr w:rsidR="00F9438D" w:rsidRPr="00453514" w:rsidTr="00E66F44">
        <w:tc>
          <w:tcPr>
            <w:tcW w:w="4785" w:type="dxa"/>
          </w:tcPr>
          <w:p w:rsidR="00F9438D" w:rsidRPr="00453514" w:rsidRDefault="00F9438D" w:rsidP="00E66F44">
            <w:r w:rsidRPr="00453514">
              <w:t>Логические задания (письменные и устные)</w:t>
            </w:r>
          </w:p>
        </w:tc>
        <w:tc>
          <w:tcPr>
            <w:tcW w:w="4785" w:type="dxa"/>
            <w:vMerge w:val="restart"/>
          </w:tcPr>
          <w:p w:rsidR="00F9438D" w:rsidRPr="00453514" w:rsidRDefault="00F9438D" w:rsidP="00E66F44">
            <w:r w:rsidRPr="00453514">
              <w:t>Оценка выставляется по степени проявления необходимых в задании знаний, умений и навыков.</w:t>
            </w:r>
          </w:p>
        </w:tc>
      </w:tr>
      <w:tr w:rsidR="00F9438D" w:rsidRPr="00453514" w:rsidTr="00E66F44">
        <w:tc>
          <w:tcPr>
            <w:tcW w:w="4785" w:type="dxa"/>
          </w:tcPr>
          <w:p w:rsidR="00F9438D" w:rsidRPr="00453514" w:rsidRDefault="00F9438D" w:rsidP="00E66F44">
            <w:r w:rsidRPr="00453514">
              <w:t>Проблемные задания (письменные и устные)</w:t>
            </w:r>
          </w:p>
        </w:tc>
        <w:tc>
          <w:tcPr>
            <w:tcW w:w="4785" w:type="dxa"/>
            <w:vMerge/>
          </w:tcPr>
          <w:p w:rsidR="00F9438D" w:rsidRPr="00453514" w:rsidRDefault="00F9438D" w:rsidP="00E66F44"/>
        </w:tc>
      </w:tr>
      <w:tr w:rsidR="00F9438D" w:rsidRPr="00453514" w:rsidTr="00E66F44">
        <w:tc>
          <w:tcPr>
            <w:tcW w:w="4785" w:type="dxa"/>
          </w:tcPr>
          <w:p w:rsidR="00F9438D" w:rsidRPr="00453514" w:rsidRDefault="00F9438D" w:rsidP="00E66F44">
            <w:r w:rsidRPr="00453514">
              <w:t>Образные задания (письменные и устные)</w:t>
            </w:r>
          </w:p>
        </w:tc>
        <w:tc>
          <w:tcPr>
            <w:tcW w:w="4785" w:type="dxa"/>
            <w:vMerge/>
          </w:tcPr>
          <w:p w:rsidR="00F9438D" w:rsidRPr="00453514" w:rsidRDefault="00F9438D" w:rsidP="00E66F44"/>
        </w:tc>
      </w:tr>
    </w:tbl>
    <w:p w:rsidR="004C3EBE" w:rsidRPr="00F9438D" w:rsidRDefault="004C3EBE" w:rsidP="00F9438D">
      <w:pPr>
        <w:rPr>
          <w:b/>
          <w:u w:val="single"/>
        </w:rPr>
      </w:pPr>
    </w:p>
    <w:p w:rsidR="004C3EBE" w:rsidRDefault="004C3EBE" w:rsidP="004C3EBE">
      <w:pPr>
        <w:ind w:left="-1134"/>
        <w:rPr>
          <w:b/>
        </w:rPr>
      </w:pPr>
      <w:r w:rsidRPr="00652753">
        <w:rPr>
          <w:b/>
        </w:rPr>
        <w:t xml:space="preserve">8. Составитель: учитель истории и обществознания  </w:t>
      </w:r>
      <w:proofErr w:type="spellStart"/>
      <w:r w:rsidRPr="00652753">
        <w:rPr>
          <w:b/>
        </w:rPr>
        <w:t>Т.Г.Савилова</w:t>
      </w:r>
      <w:proofErr w:type="spellEnd"/>
      <w:r w:rsidRPr="00652753">
        <w:rPr>
          <w:b/>
        </w:rPr>
        <w:t>.</w:t>
      </w: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07488C" w:rsidRDefault="0007488C" w:rsidP="004C3EBE">
      <w:pPr>
        <w:jc w:val="center"/>
        <w:rPr>
          <w:b/>
          <w:sz w:val="28"/>
          <w:szCs w:val="28"/>
          <w:u w:val="single"/>
        </w:rPr>
      </w:pPr>
    </w:p>
    <w:p w:rsidR="00F9438D" w:rsidRDefault="00F9438D" w:rsidP="004C3EBE">
      <w:pPr>
        <w:jc w:val="center"/>
        <w:rPr>
          <w:b/>
          <w:sz w:val="28"/>
          <w:szCs w:val="28"/>
          <w:u w:val="single"/>
        </w:rPr>
      </w:pPr>
    </w:p>
    <w:p w:rsidR="00F9438D" w:rsidRDefault="00F9438D" w:rsidP="004C3EBE">
      <w:pPr>
        <w:jc w:val="center"/>
        <w:rPr>
          <w:b/>
          <w:sz w:val="28"/>
          <w:szCs w:val="28"/>
          <w:u w:val="single"/>
        </w:rPr>
      </w:pPr>
    </w:p>
    <w:p w:rsidR="00F9438D" w:rsidRDefault="00F9438D" w:rsidP="004C3EBE">
      <w:pPr>
        <w:jc w:val="center"/>
        <w:rPr>
          <w:b/>
          <w:sz w:val="28"/>
          <w:szCs w:val="28"/>
          <w:u w:val="single"/>
        </w:rPr>
      </w:pPr>
    </w:p>
    <w:p w:rsidR="00F9438D" w:rsidRDefault="00F9438D" w:rsidP="004C3EBE">
      <w:pPr>
        <w:jc w:val="center"/>
        <w:rPr>
          <w:b/>
          <w:sz w:val="28"/>
          <w:szCs w:val="28"/>
          <w:u w:val="single"/>
        </w:rPr>
      </w:pPr>
    </w:p>
    <w:p w:rsidR="004C3EBE" w:rsidRDefault="004C3EBE" w:rsidP="004C3EBE">
      <w:pPr>
        <w:jc w:val="center"/>
        <w:rPr>
          <w:sz w:val="28"/>
          <w:szCs w:val="28"/>
        </w:rPr>
      </w:pPr>
      <w:r w:rsidRPr="00000D92">
        <w:rPr>
          <w:b/>
          <w:sz w:val="28"/>
          <w:szCs w:val="28"/>
          <w:u w:val="single"/>
        </w:rPr>
        <w:lastRenderedPageBreak/>
        <w:t>Аннотация</w:t>
      </w:r>
      <w:r>
        <w:rPr>
          <w:b/>
          <w:sz w:val="28"/>
          <w:szCs w:val="28"/>
          <w:u w:val="single"/>
        </w:rPr>
        <w:t xml:space="preserve"> </w:t>
      </w:r>
      <w:r w:rsidRPr="00000D92">
        <w:rPr>
          <w:b/>
          <w:sz w:val="28"/>
          <w:szCs w:val="28"/>
          <w:u w:val="single"/>
        </w:rPr>
        <w:t>к рабочей программе дисциплины «История»</w:t>
      </w:r>
      <w:r>
        <w:rPr>
          <w:b/>
          <w:sz w:val="28"/>
          <w:szCs w:val="28"/>
          <w:u w:val="single"/>
        </w:rPr>
        <w:t xml:space="preserve"> 11 класс</w:t>
      </w:r>
    </w:p>
    <w:p w:rsidR="004C3EBE" w:rsidRDefault="004C3EBE" w:rsidP="004C3EBE">
      <w:pPr>
        <w:ind w:left="-1134"/>
        <w:rPr>
          <w:b/>
          <w:u w:val="single"/>
        </w:rPr>
      </w:pPr>
      <w:r w:rsidRPr="00D110BE">
        <w:rPr>
          <w:b/>
          <w:u w:val="single"/>
        </w:rPr>
        <w:t>1.Место дисциплины в структуре основной образовательной программы</w:t>
      </w:r>
    </w:p>
    <w:p w:rsidR="00D110BE" w:rsidRDefault="00D110BE" w:rsidP="00D110BE">
      <w:pPr>
        <w:ind w:left="-993"/>
        <w:jc w:val="both"/>
      </w:pPr>
      <w:r w:rsidRPr="00FE22D1">
        <w:t>Дисциплина «История» включена в базовую часть гуманитарного цикла</w:t>
      </w:r>
      <w:r>
        <w:t xml:space="preserve">  и</w:t>
      </w:r>
      <w:r w:rsidRPr="00FE22D1">
        <w:t xml:space="preserve"> </w:t>
      </w:r>
      <w:r>
        <w:t xml:space="preserve"> </w:t>
      </w:r>
      <w:r w:rsidRPr="00FE22D1">
        <w:t xml:space="preserve"> базируется на формировании знаний при изучении отечественной и всеобщей истории. К исходным требованиям, необходимым для изучения дисциплины «</w:t>
      </w:r>
      <w:r>
        <w:t>История</w:t>
      </w:r>
      <w:r w:rsidRPr="00FE22D1">
        <w:t>», относятся знания, умения и виды деятельности, сформированные в процессе изучения  обществознания в средней общеобразовательной школе.</w:t>
      </w:r>
    </w:p>
    <w:p w:rsidR="00E21B9C" w:rsidRPr="00E21B9C" w:rsidRDefault="00E21B9C" w:rsidP="00E21B9C">
      <w:pPr>
        <w:ind w:left="-993"/>
        <w:jc w:val="both"/>
        <w:rPr>
          <w:color w:val="000000"/>
        </w:rPr>
      </w:pPr>
      <w:r>
        <w:rPr>
          <w:color w:val="000000"/>
        </w:rPr>
        <w:t xml:space="preserve"> </w:t>
      </w:r>
      <w:r w:rsidRPr="00E21B9C">
        <w:rPr>
          <w:color w:val="000000"/>
        </w:rPr>
        <w:t xml:space="preserve"> </w:t>
      </w:r>
      <w:r w:rsidRPr="00FE22D1">
        <w:t xml:space="preserve">Дисциплина «История» </w:t>
      </w:r>
      <w:r w:rsidRPr="00E21B9C">
        <w:rPr>
          <w:color w:val="000000"/>
        </w:rPr>
        <w:t xml:space="preserve">позволяет посредством проблемного подхода систематизировать и обобщить исторический материал означенного периода, уяснить причинно-следственные связи исторических событий. </w:t>
      </w:r>
    </w:p>
    <w:p w:rsidR="00E21B9C" w:rsidRDefault="00E21B9C" w:rsidP="00E21B9C">
      <w:pPr>
        <w:ind w:left="-993"/>
        <w:jc w:val="both"/>
      </w:pPr>
      <w:r w:rsidRPr="00E21B9C">
        <w:rPr>
          <w:color w:val="000000"/>
        </w:rPr>
        <w:t xml:space="preserve">Структура программы дает возможность выявить главное содержание исторического развития России в </w:t>
      </w:r>
      <w:r w:rsidRPr="00E21B9C">
        <w:rPr>
          <w:color w:val="000000"/>
          <w:lang w:val="en-US"/>
        </w:rPr>
        <w:t>XX</w:t>
      </w:r>
      <w:r w:rsidRPr="00E21B9C">
        <w:rPr>
          <w:color w:val="000000"/>
        </w:rPr>
        <w:t xml:space="preserve"> — начале </w:t>
      </w:r>
      <w:r w:rsidRPr="00E21B9C">
        <w:rPr>
          <w:color w:val="000000"/>
          <w:lang w:val="en-US"/>
        </w:rPr>
        <w:t>XXI</w:t>
      </w:r>
      <w:r w:rsidRPr="00E21B9C">
        <w:rPr>
          <w:color w:val="000000"/>
        </w:rPr>
        <w:t xml:space="preserve"> в</w:t>
      </w:r>
      <w:r>
        <w:rPr>
          <w:color w:val="000000"/>
        </w:rPr>
        <w:t xml:space="preserve"> и всеобщая история</w:t>
      </w:r>
      <w:r w:rsidRPr="00E21B9C">
        <w:rPr>
          <w:color w:val="000000"/>
        </w:rPr>
        <w:t xml:space="preserve"> в </w:t>
      </w:r>
      <w:r w:rsidRPr="00E21B9C">
        <w:rPr>
          <w:color w:val="000000"/>
          <w:lang w:val="en-US"/>
        </w:rPr>
        <w:t>XX</w:t>
      </w:r>
      <w:r w:rsidRPr="00E21B9C">
        <w:rPr>
          <w:color w:val="000000"/>
        </w:rPr>
        <w:t xml:space="preserve"> — начале </w:t>
      </w:r>
      <w:r w:rsidRPr="00E21B9C">
        <w:rPr>
          <w:color w:val="000000"/>
          <w:lang w:val="en-US"/>
        </w:rPr>
        <w:t>XXI</w:t>
      </w:r>
      <w:r w:rsidRPr="00E21B9C">
        <w:rPr>
          <w:color w:val="000000"/>
        </w:rPr>
        <w:t xml:space="preserve"> </w:t>
      </w:r>
      <w:proofErr w:type="gramStart"/>
      <w:r w:rsidRPr="00E21B9C">
        <w:rPr>
          <w:color w:val="000000"/>
        </w:rPr>
        <w:t>в</w:t>
      </w:r>
      <w:proofErr w:type="gramEnd"/>
      <w:r>
        <w:rPr>
          <w:color w:val="000000"/>
        </w:rPr>
        <w:t>.</w:t>
      </w:r>
    </w:p>
    <w:p w:rsidR="00E21B9C" w:rsidRPr="00000D92" w:rsidRDefault="004C3EBE" w:rsidP="00E21B9C">
      <w:pPr>
        <w:ind w:left="-993"/>
        <w:jc w:val="both"/>
        <w:rPr>
          <w:b/>
          <w:sz w:val="28"/>
          <w:szCs w:val="28"/>
        </w:rPr>
      </w:pPr>
      <w:r w:rsidRPr="00576016">
        <w:rPr>
          <w:b/>
          <w:u w:val="single"/>
        </w:rPr>
        <w:t>2.Цель изучения дисциплины</w:t>
      </w:r>
      <w:r w:rsidR="00E21B9C" w:rsidRPr="00000D92">
        <w:rPr>
          <w:b/>
          <w:sz w:val="28"/>
          <w:szCs w:val="28"/>
        </w:rPr>
        <w:t xml:space="preserve">. </w:t>
      </w:r>
      <w:r w:rsidR="00E21B9C">
        <w:rPr>
          <w:b/>
          <w:sz w:val="28"/>
          <w:szCs w:val="28"/>
        </w:rPr>
        <w:t xml:space="preserve"> </w:t>
      </w:r>
    </w:p>
    <w:p w:rsidR="004C3EBE" w:rsidRPr="00E21B9C" w:rsidRDefault="00E21B9C" w:rsidP="00E21B9C">
      <w:pPr>
        <w:ind w:left="-993"/>
        <w:jc w:val="both"/>
      </w:pPr>
      <w:proofErr w:type="gramStart"/>
      <w:r w:rsidRPr="00E21B9C">
        <w:t xml:space="preserve">Целью освоения дисциплины «История» является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</w:t>
      </w:r>
      <w:r>
        <w:t>определять свое отношение к ним.</w:t>
      </w:r>
      <w:proofErr w:type="gramEnd"/>
    </w:p>
    <w:p w:rsidR="00E21B9C" w:rsidRPr="00400DBB" w:rsidRDefault="00E21B9C" w:rsidP="00E21B9C">
      <w:pPr>
        <w:ind w:left="-993"/>
        <w:jc w:val="both"/>
      </w:pPr>
      <w:r>
        <w:rPr>
          <w:color w:val="000000"/>
        </w:rPr>
        <w:t>З</w:t>
      </w:r>
      <w:r w:rsidRPr="00465639">
        <w:rPr>
          <w:color w:val="000000"/>
        </w:rPr>
        <w:t>нание истории Отечества, формирование у школьников гражданской ответственности, воспитание патриотизма, инициативности, самостоятельности, толерантности.</w:t>
      </w:r>
    </w:p>
    <w:p w:rsidR="004C3EBE" w:rsidRDefault="004C3EBE" w:rsidP="004C3EBE">
      <w:pPr>
        <w:ind w:left="-993" w:hanging="141"/>
        <w:rPr>
          <w:b/>
          <w:u w:val="single"/>
        </w:rPr>
      </w:pPr>
      <w:r w:rsidRPr="00576016">
        <w:rPr>
          <w:b/>
          <w:u w:val="single"/>
        </w:rPr>
        <w:t>3.Структура дисциплины</w:t>
      </w:r>
    </w:p>
    <w:p w:rsidR="00E21B9C" w:rsidRPr="00465639" w:rsidRDefault="00E21B9C" w:rsidP="00E21B9C">
      <w:pPr>
        <w:ind w:hanging="1134"/>
        <w:jc w:val="both"/>
        <w:rPr>
          <w:b/>
        </w:rPr>
      </w:pPr>
      <w:r w:rsidRPr="00465639">
        <w:rPr>
          <w:b/>
        </w:rPr>
        <w:t xml:space="preserve">Всеобщая история.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Тема 1. Мир в начале ХХ века.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Тема 2. Мир в межвоенный  период.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Тема 3. Вторая мировая война.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Тема 4. Биполярный мир и «холодная» война.  </w:t>
      </w:r>
    </w:p>
    <w:p w:rsidR="00E21B9C" w:rsidRPr="00465639" w:rsidRDefault="00E21B9C" w:rsidP="00E21B9C">
      <w:pPr>
        <w:ind w:hanging="1134"/>
        <w:jc w:val="both"/>
      </w:pPr>
      <w:r w:rsidRPr="00465639">
        <w:t>Тема 5. Запад и «третий мир» во второй половине ХХ в</w:t>
      </w:r>
      <w:r w:rsidRPr="00465639">
        <w:t>е</w:t>
      </w:r>
      <w:r w:rsidRPr="00465639">
        <w:t xml:space="preserve">ка.  </w:t>
      </w:r>
    </w:p>
    <w:p w:rsidR="00E21B9C" w:rsidRPr="00465639" w:rsidRDefault="00E21B9C" w:rsidP="00E21B9C">
      <w:pPr>
        <w:ind w:hanging="1134"/>
        <w:jc w:val="both"/>
        <w:rPr>
          <w:color w:val="000000"/>
        </w:rPr>
      </w:pPr>
      <w:r w:rsidRPr="00465639">
        <w:t xml:space="preserve">Тема 6. </w:t>
      </w:r>
      <w:proofErr w:type="gramStart"/>
      <w:r w:rsidRPr="00465639">
        <w:t>Мир в конце ХХ и начале ХХ</w:t>
      </w:r>
      <w:r w:rsidRPr="00465639">
        <w:rPr>
          <w:lang w:val="en-US"/>
        </w:rPr>
        <w:t>I</w:t>
      </w:r>
      <w:r w:rsidRPr="00465639">
        <w:t xml:space="preserve"> века. ( </w:t>
      </w:r>
      <w:proofErr w:type="gramEnd"/>
    </w:p>
    <w:p w:rsidR="00E21B9C" w:rsidRPr="00465639" w:rsidRDefault="00E21B9C" w:rsidP="00E21B9C">
      <w:pPr>
        <w:ind w:hanging="1134"/>
        <w:jc w:val="both"/>
        <w:rPr>
          <w:b/>
        </w:rPr>
      </w:pPr>
      <w:r w:rsidRPr="00465639">
        <w:rPr>
          <w:b/>
          <w:color w:val="000000"/>
        </w:rPr>
        <w:t xml:space="preserve">История России.  </w:t>
      </w:r>
    </w:p>
    <w:p w:rsidR="00E21B9C" w:rsidRPr="00465639" w:rsidRDefault="00E21B9C" w:rsidP="00E21B9C">
      <w:pPr>
        <w:ind w:hanging="1134"/>
        <w:jc w:val="both"/>
      </w:pPr>
      <w:r w:rsidRPr="00465639">
        <w:rPr>
          <w:color w:val="000000"/>
        </w:rPr>
        <w:t xml:space="preserve">Тема 1. </w:t>
      </w:r>
      <w:r w:rsidRPr="00465639">
        <w:t xml:space="preserve">Социально – экономическое, политическое развитие России с 1900 по 1914 года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Тема 2. Россия в первой мировой войне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 Тема 3: Русская культура конца </w:t>
      </w:r>
      <w:r w:rsidRPr="00465639">
        <w:rPr>
          <w:lang w:val="en-US"/>
        </w:rPr>
        <w:t>XIX</w:t>
      </w:r>
      <w:r w:rsidRPr="00465639">
        <w:t xml:space="preserve"> –начала </w:t>
      </w:r>
      <w:r w:rsidRPr="00465639">
        <w:rPr>
          <w:lang w:val="en-US"/>
        </w:rPr>
        <w:t>XX</w:t>
      </w:r>
      <w:r w:rsidRPr="00465639">
        <w:t xml:space="preserve">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 Тема 4: Великая российская революция и становление новой России (1917-1920) </w:t>
      </w:r>
    </w:p>
    <w:p w:rsidR="00E21B9C" w:rsidRPr="00465639" w:rsidRDefault="00E21B9C" w:rsidP="00E21B9C">
      <w:pPr>
        <w:ind w:hanging="1134"/>
        <w:jc w:val="both"/>
        <w:rPr>
          <w:color w:val="000000"/>
          <w:spacing w:val="-3"/>
        </w:rPr>
      </w:pPr>
      <w:r w:rsidRPr="00465639">
        <w:rPr>
          <w:color w:val="000000"/>
        </w:rPr>
        <w:t xml:space="preserve">Тема 5. </w:t>
      </w:r>
      <w:r w:rsidRPr="00465639">
        <w:t>Гражданская война (1918-</w:t>
      </w:r>
      <w:smartTag w:uri="urn:schemas-microsoft-com:office:smarttags" w:element="metricconverter">
        <w:smartTagPr>
          <w:attr w:name="ProductID" w:val="1920 г"/>
        </w:smartTagPr>
        <w:r w:rsidRPr="00465639">
          <w:t>1920 г</w:t>
        </w:r>
      </w:smartTag>
      <w:r w:rsidRPr="00465639">
        <w:t xml:space="preserve">.г.) </w:t>
      </w:r>
    </w:p>
    <w:p w:rsidR="00E21B9C" w:rsidRPr="00465639" w:rsidRDefault="00E21B9C" w:rsidP="00E21B9C">
      <w:pPr>
        <w:ind w:hanging="1134"/>
        <w:jc w:val="both"/>
      </w:pPr>
      <w:r w:rsidRPr="00465639">
        <w:rPr>
          <w:color w:val="000000"/>
        </w:rPr>
        <w:t xml:space="preserve">Тема 6. Россия, СССР: годы нэпа  </w:t>
      </w:r>
    </w:p>
    <w:p w:rsidR="00E21B9C" w:rsidRPr="00465639" w:rsidRDefault="00E21B9C" w:rsidP="00E21B9C">
      <w:pPr>
        <w:ind w:hanging="1134"/>
        <w:jc w:val="both"/>
      </w:pPr>
      <w:r w:rsidRPr="00465639">
        <w:rPr>
          <w:color w:val="000000"/>
        </w:rPr>
        <w:t xml:space="preserve">Тема 7. </w:t>
      </w:r>
      <w:r w:rsidRPr="00465639">
        <w:t>СССР: годы форсированной м</w:t>
      </w:r>
      <w:r w:rsidRPr="00465639">
        <w:t>о</w:t>
      </w:r>
      <w:r w:rsidRPr="00465639">
        <w:t xml:space="preserve">дернизации.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Тема 8: Великая Отечественная война  </w:t>
      </w:r>
      <w:r w:rsidRPr="00465639">
        <w:rPr>
          <w:color w:val="000000"/>
          <w:spacing w:val="2"/>
        </w:rPr>
        <w:t xml:space="preserve"> 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Тема 9: СССР в послевоенные годы (1946-1953 </w:t>
      </w:r>
      <w:proofErr w:type="spellStart"/>
      <w:proofErr w:type="gramStart"/>
      <w:r w:rsidRPr="00465639">
        <w:t>гг</w:t>
      </w:r>
      <w:proofErr w:type="spellEnd"/>
      <w:proofErr w:type="gramEnd"/>
      <w:r w:rsidRPr="00465639">
        <w:t xml:space="preserve"> </w:t>
      </w:r>
    </w:p>
    <w:p w:rsidR="00E21B9C" w:rsidRPr="00465639" w:rsidRDefault="00E21B9C" w:rsidP="00E21B9C">
      <w:pPr>
        <w:ind w:hanging="1134"/>
        <w:jc w:val="both"/>
      </w:pPr>
      <w:r w:rsidRPr="00465639">
        <w:t xml:space="preserve">Тема 10: СССР в 1953-1964 гг.  </w:t>
      </w:r>
    </w:p>
    <w:p w:rsidR="00E21B9C" w:rsidRPr="00465639" w:rsidRDefault="00E21B9C" w:rsidP="00E21B9C">
      <w:pPr>
        <w:ind w:hanging="1134"/>
        <w:jc w:val="both"/>
      </w:pPr>
      <w:r w:rsidRPr="00465639">
        <w:rPr>
          <w:color w:val="000000"/>
          <w:spacing w:val="7"/>
        </w:rPr>
        <w:t xml:space="preserve"> </w:t>
      </w:r>
      <w:r w:rsidRPr="00465639">
        <w:t xml:space="preserve">Тема 11: СССР в последние десятилетия своего существования (1965-1991 гг.)  </w:t>
      </w:r>
      <w:r w:rsidRPr="00465639">
        <w:rPr>
          <w:color w:val="000000"/>
          <w:spacing w:val="-9"/>
        </w:rPr>
        <w:t xml:space="preserve">  </w:t>
      </w:r>
    </w:p>
    <w:p w:rsidR="00E21B9C" w:rsidRPr="00E21B9C" w:rsidRDefault="00E21B9C" w:rsidP="00E21B9C">
      <w:pPr>
        <w:ind w:hanging="1134"/>
        <w:jc w:val="both"/>
      </w:pPr>
      <w:r w:rsidRPr="00465639">
        <w:rPr>
          <w:color w:val="000000"/>
        </w:rPr>
        <w:t xml:space="preserve">  </w:t>
      </w:r>
      <w:r w:rsidRPr="00465639">
        <w:t xml:space="preserve">Тема 12: Российская Федерация  </w:t>
      </w:r>
    </w:p>
    <w:p w:rsidR="004C3EBE" w:rsidRPr="00E21B9C" w:rsidRDefault="004C3EBE" w:rsidP="00E21B9C">
      <w:pPr>
        <w:ind w:left="-1134"/>
        <w:jc w:val="both"/>
      </w:pPr>
      <w:r w:rsidRPr="00D110BE">
        <w:rPr>
          <w:b/>
          <w:u w:val="single"/>
        </w:rPr>
        <w:t>4. Основные образовательные технологии</w:t>
      </w:r>
      <w:proofErr w:type="gramStart"/>
      <w:r w:rsidR="00E21B9C" w:rsidRPr="00E21B9C">
        <w:t xml:space="preserve"> </w:t>
      </w:r>
      <w:r w:rsidR="00E21B9C" w:rsidRPr="0007488C">
        <w:t>В</w:t>
      </w:r>
      <w:proofErr w:type="gramEnd"/>
      <w:r w:rsidR="00E21B9C" w:rsidRPr="0007488C">
        <w:t xml:space="preserve">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D110BE" w:rsidRDefault="00D110BE" w:rsidP="00D110BE">
      <w:pPr>
        <w:tabs>
          <w:tab w:val="left" w:pos="-851"/>
        </w:tabs>
        <w:ind w:left="-1134"/>
        <w:jc w:val="both"/>
        <w:rPr>
          <w:b/>
          <w:u w:val="single"/>
        </w:rPr>
      </w:pPr>
      <w:r w:rsidRPr="00652753">
        <w:rPr>
          <w:b/>
          <w:u w:val="single"/>
        </w:rPr>
        <w:t>5. Требования к результатам освоения дисциплины</w:t>
      </w:r>
    </w:p>
    <w:p w:rsidR="00E21B9C" w:rsidRPr="007A3E33" w:rsidRDefault="00E21B9C" w:rsidP="00E21B9C">
      <w:pPr>
        <w:shd w:val="clear" w:color="auto" w:fill="FFFFFF"/>
        <w:ind w:left="-1134"/>
        <w:jc w:val="both"/>
      </w:pPr>
      <w:r w:rsidRPr="007A3E33">
        <w:rPr>
          <w:b/>
          <w:bCs/>
          <w:color w:val="000000"/>
          <w:spacing w:val="-4"/>
        </w:rPr>
        <w:t>знать/понимать</w:t>
      </w:r>
    </w:p>
    <w:p w:rsidR="00E21B9C" w:rsidRPr="007A3E33" w:rsidRDefault="00E21B9C" w:rsidP="00E21B9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proofErr w:type="gramStart"/>
      <w:r w:rsidRPr="007A3E33">
        <w:rPr>
          <w:color w:val="000000"/>
          <w:spacing w:val="1"/>
        </w:rPr>
        <w:t xml:space="preserve">факты,   явления,   процессы,   понятия,  теории,   гипотезы,  характеризующие </w:t>
      </w:r>
      <w:r w:rsidRPr="007A3E33">
        <w:rPr>
          <w:color w:val="000000"/>
          <w:spacing w:val="-3"/>
        </w:rPr>
        <w:t>системность, целостность исторического процесса;</w:t>
      </w:r>
      <w:r w:rsidRPr="007A3E33">
        <w:t xml:space="preserve"> </w:t>
      </w:r>
      <w:r w:rsidRPr="007A3E33">
        <w:rPr>
          <w:color w:val="000000"/>
          <w:spacing w:val="-4"/>
        </w:rPr>
        <w:t>принципы и способы периодизации всемирной истории;</w:t>
      </w:r>
      <w:proofErr w:type="gramEnd"/>
    </w:p>
    <w:p w:rsidR="00E21B9C" w:rsidRPr="007A3E33" w:rsidRDefault="00E21B9C" w:rsidP="00E21B9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-2"/>
        </w:rPr>
        <w:t xml:space="preserve">важнейшие методологические концепции исторического процесса, их научную и </w:t>
      </w:r>
      <w:r w:rsidRPr="007A3E33">
        <w:rPr>
          <w:color w:val="000000"/>
          <w:spacing w:val="-3"/>
        </w:rPr>
        <w:t>мировоззренческую основу;</w:t>
      </w:r>
    </w:p>
    <w:p w:rsidR="00E21B9C" w:rsidRPr="007A3E33" w:rsidRDefault="00E21B9C" w:rsidP="00E21B9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2"/>
        </w:rPr>
        <w:t>особенности      исторического,       историко-социологического,      историко-</w:t>
      </w:r>
      <w:r w:rsidRPr="007A3E33">
        <w:rPr>
          <w:color w:val="000000"/>
          <w:spacing w:val="-2"/>
        </w:rPr>
        <w:t xml:space="preserve">политологического, историко-культурологического, антропологического анализа </w:t>
      </w:r>
      <w:r w:rsidRPr="007A3E33">
        <w:rPr>
          <w:color w:val="000000"/>
          <w:spacing w:val="-3"/>
        </w:rPr>
        <w:t>событий, процессов и явлений прошлого;</w:t>
      </w:r>
    </w:p>
    <w:p w:rsidR="00E21B9C" w:rsidRPr="007A3E33" w:rsidRDefault="00E21B9C" w:rsidP="00E21B9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  <w:rPr>
          <w:color w:val="000000"/>
          <w:spacing w:val="-1"/>
        </w:rPr>
      </w:pPr>
      <w:r w:rsidRPr="007A3E33">
        <w:rPr>
          <w:color w:val="000000"/>
        </w:rPr>
        <w:t>историческую  обусловленность   формирования   и   эволюции  общественных</w:t>
      </w:r>
      <w:r w:rsidRPr="007A3E33">
        <w:t xml:space="preserve"> и</w:t>
      </w:r>
      <w:r w:rsidRPr="007A3E33">
        <w:rPr>
          <w:color w:val="000000"/>
          <w:spacing w:val="-1"/>
        </w:rPr>
        <w:t>нститутов, систем социального взаимодействия, норм и мотивов человеческого п</w:t>
      </w:r>
      <w:r w:rsidRPr="007A3E33">
        <w:rPr>
          <w:color w:val="000000"/>
          <w:spacing w:val="-6"/>
        </w:rPr>
        <w:t>оведения;</w:t>
      </w:r>
    </w:p>
    <w:p w:rsidR="00E21B9C" w:rsidRPr="007A3E33" w:rsidRDefault="00E21B9C" w:rsidP="00E21B9C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-3"/>
        </w:rPr>
        <w:t>взаимосвязь и особенности истории России и мира, национальной и региональной;</w:t>
      </w:r>
      <w:r w:rsidRPr="007A3E33">
        <w:t xml:space="preserve"> </w:t>
      </w:r>
      <w:r w:rsidRPr="007A3E33">
        <w:lastRenderedPageBreak/>
        <w:t>к</w:t>
      </w:r>
      <w:r w:rsidRPr="007A3E33">
        <w:rPr>
          <w:color w:val="000000"/>
          <w:spacing w:val="-3"/>
        </w:rPr>
        <w:t xml:space="preserve">онфессиональной, </w:t>
      </w:r>
      <w:proofErr w:type="spellStart"/>
      <w:r w:rsidRPr="007A3E33">
        <w:rPr>
          <w:color w:val="000000"/>
          <w:spacing w:val="-3"/>
        </w:rPr>
        <w:t>этнонациональной</w:t>
      </w:r>
      <w:proofErr w:type="spellEnd"/>
      <w:r w:rsidRPr="007A3E33">
        <w:rPr>
          <w:color w:val="000000"/>
          <w:spacing w:val="-3"/>
        </w:rPr>
        <w:t>, локальной истории;</w:t>
      </w:r>
    </w:p>
    <w:p w:rsidR="00E21B9C" w:rsidRPr="007A3E33" w:rsidRDefault="00E21B9C" w:rsidP="00E21B9C">
      <w:pPr>
        <w:shd w:val="clear" w:color="auto" w:fill="FFFFFF"/>
        <w:ind w:left="-1134"/>
        <w:jc w:val="both"/>
        <w:rPr>
          <w:b/>
        </w:rPr>
      </w:pPr>
      <w:r w:rsidRPr="007A3E33">
        <w:rPr>
          <w:b/>
          <w:color w:val="000000"/>
        </w:rPr>
        <w:t>уметь: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-1"/>
        </w:rPr>
        <w:t>проводить комплексный поиск исторической информации в источниках разного</w:t>
      </w:r>
      <w:r w:rsidRPr="007A3E33">
        <w:t xml:space="preserve"> </w:t>
      </w:r>
      <w:r w:rsidRPr="007A3E33">
        <w:rPr>
          <w:color w:val="000000"/>
          <w:spacing w:val="-6"/>
        </w:rPr>
        <w:t>типа;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3"/>
        </w:rPr>
        <w:t xml:space="preserve">осуществлять внешнюю и внутреннюю критику источника (характеризовать </w:t>
      </w:r>
      <w:r w:rsidRPr="007A3E33">
        <w:rPr>
          <w:color w:val="000000"/>
          <w:spacing w:val="5"/>
        </w:rPr>
        <w:t xml:space="preserve">авторство  источника,  время, обстоятельства, цели его  создания,  степень </w:t>
      </w:r>
      <w:r w:rsidRPr="007A3E33">
        <w:rPr>
          <w:color w:val="000000"/>
          <w:spacing w:val="-4"/>
        </w:rPr>
        <w:t>достоверности);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-3"/>
        </w:rPr>
        <w:t>классифицировать исторические источники по типу информации;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1"/>
        </w:rPr>
        <w:t xml:space="preserve">использовать при поиске и систематизации исторической информации методы </w:t>
      </w:r>
      <w:r w:rsidRPr="007A3E33">
        <w:rPr>
          <w:color w:val="000000"/>
          <w:spacing w:val="-4"/>
        </w:rPr>
        <w:t xml:space="preserve">электронной обработки, отображения информации в различных знаковых системах </w:t>
      </w:r>
      <w:r w:rsidRPr="007A3E33">
        <w:rPr>
          <w:color w:val="000000"/>
        </w:rPr>
        <w:t xml:space="preserve">(текст, карта, таблица, схема, аудиовизуальный ряд) и перевода информации из </w:t>
      </w:r>
      <w:r w:rsidRPr="007A3E33">
        <w:rPr>
          <w:color w:val="000000"/>
          <w:spacing w:val="-3"/>
        </w:rPr>
        <w:t>одной знаковой системы в другую;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-1"/>
        </w:rPr>
        <w:t xml:space="preserve">различать в исторической информации факты и мнения, описания и объяснения, </w:t>
      </w:r>
      <w:r w:rsidRPr="007A3E33">
        <w:rPr>
          <w:color w:val="000000"/>
          <w:spacing w:val="-4"/>
        </w:rPr>
        <w:t>гипотезы и теории;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  <w:rPr>
          <w:color w:val="000000"/>
        </w:rPr>
      </w:pPr>
      <w:r w:rsidRPr="007A3E33">
        <w:rPr>
          <w:color w:val="000000"/>
          <w:spacing w:val="-2"/>
        </w:rPr>
        <w:t xml:space="preserve">использовать принципы причинно-следственного, структурно-функционального, </w:t>
      </w:r>
      <w:r w:rsidRPr="007A3E33">
        <w:rPr>
          <w:color w:val="000000"/>
          <w:spacing w:val="-3"/>
        </w:rPr>
        <w:t xml:space="preserve">временного и пространственного анализа для изучения исторических процессов и </w:t>
      </w:r>
      <w:r w:rsidRPr="007A3E33">
        <w:rPr>
          <w:color w:val="000000"/>
          <w:spacing w:val="-4"/>
        </w:rPr>
        <w:t>явлений;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  <w:rPr>
          <w:color w:val="000000"/>
        </w:rPr>
      </w:pPr>
      <w:r w:rsidRPr="007A3E33">
        <w:rPr>
          <w:color w:val="000000"/>
          <w:spacing w:val="-1"/>
        </w:rPr>
        <w:t xml:space="preserve">систематизировать разнообразную историческую информацию на основе своих </w:t>
      </w:r>
      <w:r w:rsidRPr="007A3E33">
        <w:rPr>
          <w:color w:val="000000"/>
          <w:spacing w:val="-4"/>
        </w:rPr>
        <w:t>представлений об общих закономерностях всемирно-исторического процесса;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  <w:rPr>
          <w:color w:val="000000"/>
        </w:rPr>
      </w:pPr>
      <w:r w:rsidRPr="007A3E33">
        <w:rPr>
          <w:color w:val="000000"/>
        </w:rPr>
        <w:t xml:space="preserve">формировать собственный алгоритм решения историко-познавательных задач, </w:t>
      </w:r>
      <w:r w:rsidRPr="007A3E33">
        <w:rPr>
          <w:color w:val="000000"/>
          <w:spacing w:val="7"/>
        </w:rPr>
        <w:t xml:space="preserve">включая формулирование проблемы и целей своей работы,  определение </w:t>
      </w:r>
      <w:r w:rsidRPr="007A3E33">
        <w:rPr>
          <w:color w:val="000000"/>
          <w:spacing w:val="5"/>
        </w:rPr>
        <w:t xml:space="preserve">адекватных историческому предмету способов и методов решения задачи, </w:t>
      </w:r>
      <w:r w:rsidRPr="007A3E33">
        <w:rPr>
          <w:color w:val="000000"/>
          <w:spacing w:val="1"/>
        </w:rPr>
        <w:t xml:space="preserve">прогнозирование ожидаемого результата и сопоставление его с собственными </w:t>
      </w:r>
      <w:r w:rsidRPr="007A3E33">
        <w:rPr>
          <w:color w:val="000000"/>
          <w:spacing w:val="-4"/>
        </w:rPr>
        <w:t>историческими знаниями;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  <w:rPr>
          <w:color w:val="000000"/>
        </w:rPr>
      </w:pPr>
      <w:r w:rsidRPr="007A3E33">
        <w:rPr>
          <w:color w:val="000000"/>
          <w:spacing w:val="-4"/>
        </w:rPr>
        <w:t>участвовать в групповой исследовательской работе, определять ключевые моменты</w:t>
      </w:r>
      <w:r w:rsidRPr="007A3E33">
        <w:rPr>
          <w:color w:val="000000"/>
          <w:spacing w:val="-4"/>
        </w:rPr>
        <w:br/>
      </w:r>
      <w:r w:rsidRPr="007A3E33">
        <w:rPr>
          <w:color w:val="000000"/>
          <w:spacing w:val="1"/>
        </w:rPr>
        <w:t>дискуссии, формулировать собственную позицию по обсуждаемым вопросам,</w:t>
      </w:r>
      <w:r w:rsidRPr="007A3E33">
        <w:rPr>
          <w:color w:val="000000"/>
          <w:spacing w:val="1"/>
        </w:rPr>
        <w:br/>
      </w:r>
      <w:r w:rsidRPr="007A3E33">
        <w:rPr>
          <w:color w:val="000000"/>
          <w:spacing w:val="-2"/>
        </w:rPr>
        <w:t xml:space="preserve">использовать для ее аргументации исторические сведения, учитывать различные </w:t>
      </w:r>
      <w:r w:rsidRPr="007A3E33">
        <w:rPr>
          <w:color w:val="000000"/>
          <w:spacing w:val="-4"/>
        </w:rPr>
        <w:t>мнения и интегрировать идеи, организовывать работу группы;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  <w:rPr>
          <w:color w:val="000000"/>
        </w:rPr>
      </w:pPr>
      <w:r w:rsidRPr="007A3E33">
        <w:rPr>
          <w:color w:val="000000"/>
          <w:spacing w:val="-2"/>
        </w:rPr>
        <w:t xml:space="preserve">представлять результаты индивидуальной и групповой историко-познавательной </w:t>
      </w:r>
      <w:r w:rsidRPr="007A3E33">
        <w:rPr>
          <w:color w:val="000000"/>
          <w:spacing w:val="-1"/>
        </w:rPr>
        <w:t xml:space="preserve">деятельности в формах конспекта, реферата, исторического сочинения, резюме, </w:t>
      </w:r>
      <w:r w:rsidRPr="007A3E33">
        <w:rPr>
          <w:color w:val="000000"/>
          <w:spacing w:val="-3"/>
        </w:rPr>
        <w:t>рецензии, исследовательского проекта, публичной презентации;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  <w:rPr>
          <w:color w:val="000000"/>
        </w:rPr>
      </w:pPr>
      <w:r w:rsidRPr="007A3E33">
        <w:rPr>
          <w:color w:val="000000"/>
          <w:spacing w:val="1"/>
        </w:rPr>
        <w:t>использовать приобретенные знания и умения в практической деятельности и</w:t>
      </w:r>
      <w:r w:rsidRPr="007A3E33">
        <w:rPr>
          <w:color w:val="000000"/>
        </w:rPr>
        <w:t xml:space="preserve">  повседневной жизни для  </w:t>
      </w:r>
      <w:r w:rsidRPr="007A3E33">
        <w:rPr>
          <w:color w:val="000000"/>
          <w:spacing w:val="-3"/>
        </w:rPr>
        <w:t>понимания и критического осмысления общественных процессов и ситуаций;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  <w:rPr>
          <w:color w:val="000000"/>
          <w:spacing w:val="1"/>
        </w:rPr>
      </w:pPr>
      <w:r w:rsidRPr="007A3E33">
        <w:rPr>
          <w:color w:val="000000"/>
          <w:spacing w:val="3"/>
        </w:rPr>
        <w:t xml:space="preserve">определения собственной позиции по отношению к явлениям современной жизни, </w:t>
      </w:r>
      <w:r w:rsidRPr="007A3E33">
        <w:rPr>
          <w:color w:val="000000"/>
          <w:spacing w:val="1"/>
        </w:rPr>
        <w:t>исходя из их исторической обусловленности;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-4"/>
        </w:rPr>
        <w:t>формулирования своих мировоззренческих взглядов и принципов, соотнесения их с</w:t>
      </w:r>
      <w:r w:rsidRPr="007A3E33">
        <w:rPr>
          <w:color w:val="000000"/>
          <w:spacing w:val="-4"/>
        </w:rPr>
        <w:br/>
      </w:r>
      <w:r w:rsidRPr="007A3E33">
        <w:rPr>
          <w:color w:val="000000"/>
          <w:spacing w:val="-1"/>
        </w:rPr>
        <w:t xml:space="preserve">исторически  возникшими  мировоззренческими  системами,   идеологическими </w:t>
      </w:r>
      <w:r w:rsidRPr="007A3E33">
        <w:rPr>
          <w:color w:val="000000"/>
          <w:spacing w:val="-4"/>
        </w:rPr>
        <w:t>теориями;</w:t>
      </w:r>
    </w:p>
    <w:p w:rsidR="00E21B9C" w:rsidRPr="007A3E33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  <w:tab w:val="left" w:pos="562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-2"/>
        </w:rPr>
        <w:t xml:space="preserve">учета в своих действиях необходимости конструктивного взаимодействия людей с  </w:t>
      </w:r>
      <w:r w:rsidRPr="007A3E33">
        <w:rPr>
          <w:color w:val="000000"/>
        </w:rPr>
        <w:t>разными убеждениями, культурными ценностями и социальным положением;</w:t>
      </w:r>
    </w:p>
    <w:p w:rsidR="00E21B9C" w:rsidRDefault="00E21B9C" w:rsidP="00E21B9C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left" w:pos="-567"/>
        </w:tabs>
        <w:autoSpaceDE w:val="0"/>
        <w:autoSpaceDN w:val="0"/>
        <w:adjustRightInd w:val="0"/>
        <w:ind w:left="-1134" w:firstLine="0"/>
        <w:jc w:val="both"/>
      </w:pPr>
      <w:r w:rsidRPr="007A3E33">
        <w:rPr>
          <w:color w:val="000000"/>
          <w:spacing w:val="5"/>
        </w:rPr>
        <w:t xml:space="preserve">осознания   себя   представителем   исторически  сложившегося   гражданского, </w:t>
      </w:r>
      <w:r w:rsidRPr="007A3E33">
        <w:rPr>
          <w:color w:val="000000"/>
          <w:spacing w:val="1"/>
        </w:rPr>
        <w:t xml:space="preserve">      этнокультурного, конфессионального сообщества, гражданином России.</w:t>
      </w:r>
    </w:p>
    <w:p w:rsidR="00D110BE" w:rsidRPr="00E21B9C" w:rsidRDefault="00D110BE" w:rsidP="00E21B9C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1134"/>
        <w:jc w:val="both"/>
      </w:pPr>
      <w:r w:rsidRPr="00E21B9C">
        <w:rPr>
          <w:rFonts w:ascii="Times New Roman CYR" w:hAnsi="Times New Roman CYR" w:cs="Times New Roman CYR"/>
          <w:b/>
          <w:u w:val="single"/>
        </w:rPr>
        <w:t>6. Общая трудоёмкость дисциплины</w:t>
      </w:r>
    </w:p>
    <w:p w:rsidR="00F9438D" w:rsidRPr="00F9438D" w:rsidRDefault="00F9438D" w:rsidP="00D110BE">
      <w:pPr>
        <w:tabs>
          <w:tab w:val="left" w:pos="-851"/>
        </w:tabs>
        <w:ind w:left="-1134"/>
        <w:jc w:val="both"/>
        <w:rPr>
          <w:b/>
          <w:u w:val="single"/>
        </w:rPr>
      </w:pPr>
      <w:r w:rsidRPr="00F9438D">
        <w:rPr>
          <w:color w:val="000000"/>
          <w:spacing w:val="10"/>
        </w:rPr>
        <w:t>В соответствии с годовым календарным графиком на 2013-2014 учебный год на изучение курса «</w:t>
      </w:r>
      <w:r w:rsidRPr="00F9438D">
        <w:rPr>
          <w:b/>
          <w:i/>
        </w:rPr>
        <w:t xml:space="preserve">История России </w:t>
      </w:r>
      <w:r w:rsidRPr="00F9438D">
        <w:rPr>
          <w:b/>
          <w:i/>
          <w:lang w:val="en-US"/>
        </w:rPr>
        <w:t>XX</w:t>
      </w:r>
      <w:r w:rsidRPr="00F9438D">
        <w:rPr>
          <w:b/>
          <w:i/>
        </w:rPr>
        <w:t>-</w:t>
      </w:r>
      <w:r w:rsidRPr="00F9438D">
        <w:rPr>
          <w:b/>
          <w:i/>
          <w:lang w:val="en-US"/>
        </w:rPr>
        <w:t>XXI</w:t>
      </w:r>
      <w:r w:rsidRPr="00F9438D">
        <w:rPr>
          <w:b/>
          <w:i/>
        </w:rPr>
        <w:t xml:space="preserve"> века</w:t>
      </w:r>
      <w:r w:rsidRPr="00F9438D">
        <w:rPr>
          <w:color w:val="000000"/>
          <w:spacing w:val="10"/>
        </w:rPr>
        <w:t>» и «</w:t>
      </w:r>
      <w:r w:rsidRPr="00F9438D">
        <w:rPr>
          <w:b/>
          <w:color w:val="000000"/>
          <w:spacing w:val="10"/>
        </w:rPr>
        <w:t>Всеобщая история</w:t>
      </w:r>
      <w:r w:rsidRPr="00F9438D">
        <w:rPr>
          <w:b/>
          <w:i/>
        </w:rPr>
        <w:t xml:space="preserve"> </w:t>
      </w:r>
      <w:r w:rsidRPr="00F9438D">
        <w:rPr>
          <w:b/>
          <w:i/>
          <w:lang w:val="en-US"/>
        </w:rPr>
        <w:t>XX</w:t>
      </w:r>
      <w:r w:rsidRPr="00F9438D">
        <w:rPr>
          <w:b/>
          <w:i/>
        </w:rPr>
        <w:t>-</w:t>
      </w:r>
      <w:r w:rsidRPr="00F9438D">
        <w:rPr>
          <w:b/>
          <w:i/>
          <w:lang w:val="en-US"/>
        </w:rPr>
        <w:t>XXI</w:t>
      </w:r>
      <w:r w:rsidRPr="00F9438D">
        <w:rPr>
          <w:b/>
          <w:i/>
        </w:rPr>
        <w:t xml:space="preserve"> века</w:t>
      </w:r>
      <w:r w:rsidRPr="00F9438D">
        <w:rPr>
          <w:color w:val="000000"/>
          <w:spacing w:val="10"/>
        </w:rPr>
        <w:t xml:space="preserve"> » по плану отводится 68 часов, фактически 67 часов, т.к. 1 урок</w:t>
      </w:r>
      <w:r w:rsidR="00E21B9C">
        <w:rPr>
          <w:color w:val="000000"/>
          <w:spacing w:val="10"/>
        </w:rPr>
        <w:t xml:space="preserve"> выпадает на праздничный день (</w:t>
      </w:r>
      <w:r w:rsidRPr="00F9438D">
        <w:rPr>
          <w:color w:val="000000"/>
          <w:spacing w:val="10"/>
        </w:rPr>
        <w:t>1.05. 2014 г.).</w:t>
      </w:r>
    </w:p>
    <w:p w:rsidR="00D110BE" w:rsidRPr="00FE22D1" w:rsidRDefault="00D110BE" w:rsidP="00D110BE">
      <w:pPr>
        <w:ind w:left="-993" w:hanging="141"/>
        <w:rPr>
          <w:color w:val="000000"/>
          <w:spacing w:val="10"/>
        </w:rPr>
      </w:pPr>
      <w:r w:rsidRPr="00576016">
        <w:rPr>
          <w:b/>
          <w:bCs/>
          <w:u w:val="single"/>
        </w:rPr>
        <w:t>7.Формы контроля</w:t>
      </w:r>
    </w:p>
    <w:p w:rsidR="00E21B9C" w:rsidRPr="00FE22D1" w:rsidRDefault="00E21B9C" w:rsidP="00E21B9C">
      <w:pPr>
        <w:ind w:left="-993" w:hanging="141"/>
        <w:rPr>
          <w:color w:val="000000"/>
          <w:spacing w:val="10"/>
        </w:rPr>
      </w:pPr>
      <w:r w:rsidRPr="0007488C">
        <w:rPr>
          <w:bCs/>
        </w:rPr>
        <w:t>Проводится 2 контрольные работы</w:t>
      </w:r>
      <w:r>
        <w:rPr>
          <w:bCs/>
        </w:rPr>
        <w:t xml:space="preserve"> в форме тестов.</w:t>
      </w:r>
    </w:p>
    <w:p w:rsidR="00E21B9C" w:rsidRPr="00453514" w:rsidRDefault="00E21B9C" w:rsidP="00E21B9C">
      <w:pPr>
        <w:jc w:val="both"/>
        <w:rPr>
          <w:iCs/>
        </w:rPr>
      </w:pPr>
      <w:r w:rsidRPr="00D110BE">
        <w:rPr>
          <w:b/>
          <w:u w:val="single"/>
        </w:rPr>
        <w:t xml:space="preserve"> </w:t>
      </w:r>
      <w:r w:rsidRPr="00453514">
        <w:rPr>
          <w:iCs/>
          <w:lang w:val="en-US"/>
        </w:rPr>
        <w:t>I</w:t>
      </w:r>
      <w:r w:rsidRPr="00453514">
        <w:rPr>
          <w:iCs/>
        </w:rPr>
        <w:t>. Объективированные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21B9C" w:rsidRPr="00453514" w:rsidTr="00E66F44">
        <w:tc>
          <w:tcPr>
            <w:tcW w:w="4785" w:type="dxa"/>
          </w:tcPr>
          <w:p w:rsidR="00E21B9C" w:rsidRPr="00453514" w:rsidRDefault="00E21B9C" w:rsidP="00E66F44">
            <w:pPr>
              <w:jc w:val="both"/>
              <w:rPr>
                <w:iCs/>
              </w:rPr>
            </w:pPr>
            <w:r w:rsidRPr="00453514">
              <w:rPr>
                <w:i/>
              </w:rPr>
              <w:t>Формы контроля</w:t>
            </w:r>
          </w:p>
        </w:tc>
        <w:tc>
          <w:tcPr>
            <w:tcW w:w="4785" w:type="dxa"/>
          </w:tcPr>
          <w:p w:rsidR="00E21B9C" w:rsidRPr="00453514" w:rsidRDefault="00E21B9C" w:rsidP="00E66F44">
            <w:pPr>
              <w:jc w:val="both"/>
              <w:rPr>
                <w:iCs/>
              </w:rPr>
            </w:pPr>
            <w:r w:rsidRPr="00453514">
              <w:rPr>
                <w:i/>
              </w:rPr>
              <w:t>критерии оценки</w:t>
            </w:r>
          </w:p>
        </w:tc>
      </w:tr>
      <w:tr w:rsidR="00E21B9C" w:rsidRPr="00453514" w:rsidTr="00E66F44">
        <w:tc>
          <w:tcPr>
            <w:tcW w:w="4785" w:type="dxa"/>
          </w:tcPr>
          <w:p w:rsidR="00E21B9C" w:rsidRPr="00453514" w:rsidRDefault="00E21B9C" w:rsidP="00E66F44">
            <w:pPr>
              <w:jc w:val="both"/>
            </w:pPr>
            <w:r w:rsidRPr="00453514">
              <w:t>тесты</w:t>
            </w:r>
          </w:p>
        </w:tc>
        <w:tc>
          <w:tcPr>
            <w:tcW w:w="4785" w:type="dxa"/>
          </w:tcPr>
          <w:p w:rsidR="00E21B9C" w:rsidRPr="00453514" w:rsidRDefault="00E21B9C" w:rsidP="00E66F44">
            <w:pPr>
              <w:jc w:val="both"/>
            </w:pPr>
            <w:r w:rsidRPr="00453514">
              <w:t>Правильный ответ – 1 балл</w:t>
            </w:r>
          </w:p>
          <w:p w:rsidR="00E21B9C" w:rsidRPr="00453514" w:rsidRDefault="00E21B9C" w:rsidP="00E66F44">
            <w:pPr>
              <w:jc w:val="both"/>
            </w:pPr>
            <w:r w:rsidRPr="00453514">
              <w:t>Общее количество б</w:t>
            </w:r>
            <w:r>
              <w:t xml:space="preserve">аллов за тестовую работу (в %): </w:t>
            </w:r>
            <w:r w:rsidRPr="00453514">
              <w:t>0-32% - «2»</w:t>
            </w:r>
            <w:r>
              <w:t xml:space="preserve">; </w:t>
            </w:r>
            <w:r w:rsidRPr="00453514">
              <w:t>33-49%% - «3»</w:t>
            </w:r>
          </w:p>
          <w:p w:rsidR="00E21B9C" w:rsidRPr="00453514" w:rsidRDefault="00E21B9C" w:rsidP="00E66F44">
            <w:pPr>
              <w:jc w:val="both"/>
            </w:pPr>
            <w:r w:rsidRPr="00453514">
              <w:t>56-65%% - «4»</w:t>
            </w:r>
            <w:r>
              <w:t xml:space="preserve">; </w:t>
            </w:r>
            <w:r w:rsidRPr="00453514">
              <w:t>Более 66% - «5»</w:t>
            </w:r>
          </w:p>
        </w:tc>
      </w:tr>
    </w:tbl>
    <w:p w:rsidR="00E21B9C" w:rsidRPr="00453514" w:rsidRDefault="00E21B9C" w:rsidP="00E21B9C"/>
    <w:p w:rsidR="00E21B9C" w:rsidRPr="00453514" w:rsidRDefault="00E21B9C" w:rsidP="00E21B9C">
      <w:r w:rsidRPr="00453514">
        <w:rPr>
          <w:lang w:val="en-US"/>
        </w:rPr>
        <w:t>II</w:t>
      </w:r>
      <w:r w:rsidRPr="00453514">
        <w:t>. Субъективированные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21B9C" w:rsidRPr="00453514" w:rsidTr="00E66F44">
        <w:tc>
          <w:tcPr>
            <w:tcW w:w="4785" w:type="dxa"/>
          </w:tcPr>
          <w:p w:rsidR="00E21B9C" w:rsidRPr="00453514" w:rsidRDefault="00E21B9C" w:rsidP="00E66F44">
            <w:r w:rsidRPr="00453514">
              <w:rPr>
                <w:b/>
                <w:i/>
              </w:rPr>
              <w:t>Формы контроля</w:t>
            </w:r>
          </w:p>
        </w:tc>
        <w:tc>
          <w:tcPr>
            <w:tcW w:w="4785" w:type="dxa"/>
          </w:tcPr>
          <w:p w:rsidR="00E21B9C" w:rsidRPr="00453514" w:rsidRDefault="00E21B9C" w:rsidP="00E66F44">
            <w:r w:rsidRPr="00453514">
              <w:rPr>
                <w:b/>
                <w:i/>
              </w:rPr>
              <w:t>критерии оценки</w:t>
            </w:r>
          </w:p>
        </w:tc>
      </w:tr>
      <w:tr w:rsidR="00E21B9C" w:rsidRPr="00453514" w:rsidTr="00E66F44">
        <w:tc>
          <w:tcPr>
            <w:tcW w:w="4785" w:type="dxa"/>
          </w:tcPr>
          <w:p w:rsidR="00E21B9C" w:rsidRPr="00453514" w:rsidRDefault="00E21B9C" w:rsidP="00E66F44">
            <w:r w:rsidRPr="00453514">
              <w:t>Логические задания (письменные и устные)</w:t>
            </w:r>
          </w:p>
        </w:tc>
        <w:tc>
          <w:tcPr>
            <w:tcW w:w="4785" w:type="dxa"/>
            <w:vMerge w:val="restart"/>
          </w:tcPr>
          <w:p w:rsidR="00E21B9C" w:rsidRPr="00453514" w:rsidRDefault="00E21B9C" w:rsidP="00E66F44">
            <w:r w:rsidRPr="00453514">
              <w:t>Оценка выставляется по степени проявления необходимых в задании знаний, умений и навыков.</w:t>
            </w:r>
          </w:p>
        </w:tc>
      </w:tr>
      <w:tr w:rsidR="00E21B9C" w:rsidRPr="00453514" w:rsidTr="00E66F44">
        <w:tc>
          <w:tcPr>
            <w:tcW w:w="4785" w:type="dxa"/>
          </w:tcPr>
          <w:p w:rsidR="00E21B9C" w:rsidRPr="00453514" w:rsidRDefault="00E21B9C" w:rsidP="00E66F44">
            <w:r w:rsidRPr="00453514">
              <w:t>Проблемные задания (письменные и устные)</w:t>
            </w:r>
          </w:p>
        </w:tc>
        <w:tc>
          <w:tcPr>
            <w:tcW w:w="4785" w:type="dxa"/>
            <w:vMerge/>
          </w:tcPr>
          <w:p w:rsidR="00E21B9C" w:rsidRPr="00453514" w:rsidRDefault="00E21B9C" w:rsidP="00E66F44"/>
        </w:tc>
      </w:tr>
      <w:tr w:rsidR="00E21B9C" w:rsidRPr="00453514" w:rsidTr="00E66F44">
        <w:tc>
          <w:tcPr>
            <w:tcW w:w="4785" w:type="dxa"/>
          </w:tcPr>
          <w:p w:rsidR="00E21B9C" w:rsidRPr="00453514" w:rsidRDefault="00E21B9C" w:rsidP="00E66F44">
            <w:r w:rsidRPr="00453514">
              <w:t>Образные задания (письменные и устные)</w:t>
            </w:r>
          </w:p>
        </w:tc>
        <w:tc>
          <w:tcPr>
            <w:tcW w:w="4785" w:type="dxa"/>
            <w:vMerge/>
          </w:tcPr>
          <w:p w:rsidR="00E21B9C" w:rsidRPr="00453514" w:rsidRDefault="00E21B9C" w:rsidP="00E66F44"/>
        </w:tc>
      </w:tr>
    </w:tbl>
    <w:p w:rsidR="00E21B9C" w:rsidRPr="00F9438D" w:rsidRDefault="00E21B9C" w:rsidP="00E21B9C">
      <w:pPr>
        <w:rPr>
          <w:b/>
          <w:u w:val="single"/>
        </w:rPr>
      </w:pPr>
    </w:p>
    <w:p w:rsidR="004C3EBE" w:rsidRPr="00E21B9C" w:rsidRDefault="004C3EBE" w:rsidP="00E21B9C">
      <w:pPr>
        <w:ind w:left="-993" w:hanging="141"/>
        <w:rPr>
          <w:b/>
          <w:u w:val="single"/>
        </w:rPr>
      </w:pPr>
      <w:r w:rsidRPr="00652753">
        <w:rPr>
          <w:b/>
        </w:rPr>
        <w:t xml:space="preserve">8. Составитель: учитель истории и обществознания  </w:t>
      </w:r>
      <w:proofErr w:type="spellStart"/>
      <w:r w:rsidRPr="00652753">
        <w:rPr>
          <w:b/>
        </w:rPr>
        <w:t>Т.Г.Савилова</w:t>
      </w:r>
      <w:proofErr w:type="spellEnd"/>
      <w:r w:rsidRPr="00652753">
        <w:rPr>
          <w:b/>
        </w:rPr>
        <w:t>.</w:t>
      </w:r>
    </w:p>
    <w:p w:rsidR="004C3EBE" w:rsidRPr="00400DBB" w:rsidRDefault="004C3EBE" w:rsidP="004C3EBE">
      <w:pPr>
        <w:ind w:left="-1134"/>
      </w:pPr>
    </w:p>
    <w:p w:rsidR="004C3EBE" w:rsidRPr="00400DBB" w:rsidRDefault="004C3EBE" w:rsidP="004C3EBE">
      <w:pPr>
        <w:ind w:left="-1134"/>
      </w:pPr>
    </w:p>
    <w:p w:rsidR="00FE22D1" w:rsidRPr="00FE22D1" w:rsidRDefault="00FE22D1" w:rsidP="004C3EBE">
      <w:pPr>
        <w:ind w:left="-1134"/>
      </w:pPr>
    </w:p>
    <w:sectPr w:rsidR="00FE22D1" w:rsidRPr="00FE22D1" w:rsidSect="00FE22D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579A0"/>
    <w:multiLevelType w:val="hybridMultilevel"/>
    <w:tmpl w:val="8DB61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849BF"/>
    <w:multiLevelType w:val="hybridMultilevel"/>
    <w:tmpl w:val="E9389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37F02"/>
    <w:multiLevelType w:val="hybridMultilevel"/>
    <w:tmpl w:val="AB08FA12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450464"/>
    <w:multiLevelType w:val="hybridMultilevel"/>
    <w:tmpl w:val="EC16B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40949"/>
    <w:multiLevelType w:val="hybridMultilevel"/>
    <w:tmpl w:val="BD4E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15B2B"/>
    <w:multiLevelType w:val="hybridMultilevel"/>
    <w:tmpl w:val="85360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D28B8"/>
    <w:multiLevelType w:val="hybridMultilevel"/>
    <w:tmpl w:val="0B10CDEE"/>
    <w:lvl w:ilvl="0" w:tplc="A608F1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34B21"/>
    <w:multiLevelType w:val="hybridMultilevel"/>
    <w:tmpl w:val="FC420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F6270"/>
    <w:multiLevelType w:val="hybridMultilevel"/>
    <w:tmpl w:val="41DE6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27606E"/>
    <w:multiLevelType w:val="hybridMultilevel"/>
    <w:tmpl w:val="42A04F4A"/>
    <w:lvl w:ilvl="0" w:tplc="50984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666613"/>
    <w:multiLevelType w:val="hybridMultilevel"/>
    <w:tmpl w:val="757ED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83FAA"/>
    <w:multiLevelType w:val="hybridMultilevel"/>
    <w:tmpl w:val="FA6EF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3"/>
  </w:num>
  <w:num w:numId="17">
    <w:abstractNumId w:val="5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6D"/>
    <w:rsid w:val="00020C6D"/>
    <w:rsid w:val="0007488C"/>
    <w:rsid w:val="00400DBB"/>
    <w:rsid w:val="00485FF0"/>
    <w:rsid w:val="004C3EBE"/>
    <w:rsid w:val="00BC758A"/>
    <w:rsid w:val="00C53B7B"/>
    <w:rsid w:val="00D110BE"/>
    <w:rsid w:val="00E21B9C"/>
    <w:rsid w:val="00F9438D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6D"/>
    <w:pPr>
      <w:ind w:left="720"/>
      <w:contextualSpacing/>
    </w:pPr>
  </w:style>
  <w:style w:type="character" w:styleId="a4">
    <w:name w:val="Strong"/>
    <w:basedOn w:val="a0"/>
    <w:uiPriority w:val="99"/>
    <w:qFormat/>
    <w:rsid w:val="00FE22D1"/>
    <w:rPr>
      <w:b/>
      <w:bCs/>
    </w:rPr>
  </w:style>
  <w:style w:type="paragraph" w:styleId="a5">
    <w:name w:val="No Spacing"/>
    <w:uiPriority w:val="1"/>
    <w:qFormat/>
    <w:rsid w:val="00D110BE"/>
    <w:rPr>
      <w:rFonts w:ascii="Calibri" w:eastAsia="Times New Roman" w:hAnsi="Calibri" w:cs="Times New Roman"/>
      <w:szCs w:val="24"/>
      <w:lang w:eastAsia="ru-RU"/>
    </w:rPr>
  </w:style>
  <w:style w:type="paragraph" w:styleId="a6">
    <w:name w:val="Body Text Indent"/>
    <w:basedOn w:val="a"/>
    <w:link w:val="a7"/>
    <w:rsid w:val="00D110BE"/>
    <w:pPr>
      <w:suppressAutoHyphens/>
      <w:overflowPunct w:val="0"/>
      <w:autoSpaceDE w:val="0"/>
      <w:ind w:firstLine="560"/>
      <w:jc w:val="both"/>
      <w:textAlignment w:val="baseline"/>
    </w:pPr>
    <w:rPr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110BE"/>
    <w:rPr>
      <w:rFonts w:eastAsia="Times New Roman" w:cs="Times New Roman"/>
      <w:sz w:val="20"/>
      <w:szCs w:val="20"/>
      <w:lang w:eastAsia="ar-SA"/>
    </w:rPr>
  </w:style>
  <w:style w:type="character" w:styleId="a8">
    <w:name w:val="Emphasis"/>
    <w:qFormat/>
    <w:rsid w:val="00D110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86A1-9477-4535-B69F-853765BE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2013-10-24T12:18:00Z</dcterms:created>
  <dcterms:modified xsi:type="dcterms:W3CDTF">2013-10-27T17:04:00Z</dcterms:modified>
</cp:coreProperties>
</file>